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9ACB0" w14:textId="77777777"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202"/>
        <w:gridCol w:w="978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29BD5A15" w:rsidR="006A23D4" w:rsidRPr="00224783" w:rsidRDefault="006A23D4" w:rsidP="004745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4745BC">
              <w:rPr>
                <w:b/>
                <w:bCs/>
                <w:sz w:val="24"/>
                <w:szCs w:val="24"/>
              </w:rPr>
              <w:t>ALLEGATO B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F52D6A0" w:rsidR="007F663F" w:rsidRDefault="007F663F" w:rsidP="007F663F">
            <w:pPr>
              <w:snapToGrid w:val="0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131BBE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131BBE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0DA26E38" w:rsidR="006A23D4" w:rsidRPr="00B2753D" w:rsidRDefault="004745BC" w:rsidP="006A23D4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131BBE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5F149AB1" w:rsidR="006A23D4" w:rsidRPr="00B2753D" w:rsidRDefault="004745BC" w:rsidP="006A23D4">
            <w:r>
              <w:rPr>
                <w:b/>
              </w:rPr>
              <w:t>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131BBE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0CBB5536" w:rsidR="006A23D4" w:rsidRPr="00B2753D" w:rsidRDefault="004745BC" w:rsidP="006A23D4">
            <w:r>
              <w:rPr>
                <w:b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2BB66C5" w14:textId="43B08221" w:rsidR="006A23D4" w:rsidRPr="00B2753D" w:rsidRDefault="00131BBE" w:rsidP="004521A8">
            <w:pPr>
              <w:rPr>
                <w:b/>
                <w:u w:val="single"/>
              </w:rPr>
            </w:pPr>
            <w:r>
              <w:rPr>
                <w:b/>
              </w:rPr>
              <w:t>E</w:t>
            </w:r>
            <w:r w:rsidR="009B7451">
              <w:rPr>
                <w:b/>
              </w:rPr>
              <w:t>SPERIENZE</w:t>
            </w:r>
            <w:r>
              <w:rPr>
                <w:b/>
              </w:rPr>
              <w:t xml:space="preserve"> PROFESSIONAL</w:t>
            </w:r>
            <w:r w:rsidR="009B7451">
              <w:rPr>
                <w:b/>
              </w:rPr>
              <w:t>I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0A755490" w14:textId="77777777" w:rsidTr="00131BB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83546" w14:textId="399DD4BA" w:rsidR="00D86825" w:rsidRDefault="00D86825" w:rsidP="00D86825">
            <w:pPr>
              <w:shd w:val="clear" w:color="auto" w:fill="FFFFFF"/>
              <w:ind w:hanging="105"/>
              <w:rPr>
                <w:b/>
              </w:rPr>
            </w:pPr>
            <w:r>
              <w:rPr>
                <w:b/>
              </w:rPr>
              <w:t>PREGRESSE ESPERIENZE IN:</w:t>
            </w:r>
          </w:p>
          <w:p w14:paraId="175ECBC8" w14:textId="5F2AAAA7" w:rsidR="00D86825" w:rsidRPr="00D86825" w:rsidRDefault="00D86825" w:rsidP="00D86825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D86825">
              <w:rPr>
                <w:rFonts w:ascii="Calibri" w:hAnsi="Calibri" w:cs="Calibri"/>
                <w:color w:val="222222"/>
                <w:sz w:val="22"/>
                <w:szCs w:val="22"/>
              </w:rPr>
              <w:t>Innovazione e transizione digitale</w:t>
            </w:r>
          </w:p>
          <w:p w14:paraId="547CB39C" w14:textId="246E0BB2" w:rsidR="00D86825" w:rsidRPr="00D86825" w:rsidRDefault="00D86825" w:rsidP="00D86825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D86825">
              <w:rPr>
                <w:rFonts w:ascii="Calibri" w:hAnsi="Calibri" w:cs="Calibri"/>
                <w:color w:val="222222"/>
                <w:sz w:val="22"/>
                <w:szCs w:val="22"/>
              </w:rPr>
              <w:t>Digital Trasformation 4.0 con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r w:rsidRPr="00D86825">
              <w:rPr>
                <w:rFonts w:ascii="Calibri" w:hAnsi="Calibri" w:cs="Calibri"/>
                <w:color w:val="222222"/>
                <w:sz w:val="22"/>
                <w:szCs w:val="22"/>
              </w:rPr>
              <w:t>contratto presso centro di ricerca</w:t>
            </w:r>
          </w:p>
          <w:p w14:paraId="598CB65F" w14:textId="2C8C0663" w:rsidR="001C0BE8" w:rsidRPr="00B2753D" w:rsidRDefault="001C0BE8" w:rsidP="001C0BE8">
            <w:pPr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466A" w14:textId="17EE2A6B" w:rsidR="001C0BE8" w:rsidRPr="00B2753D" w:rsidRDefault="00131BBE" w:rsidP="006A23D4">
            <w:r>
              <w:rPr>
                <w:b/>
                <w:bCs/>
                <w:spacing w:val="-1"/>
              </w:rPr>
              <w:t>max.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1</w:t>
            </w:r>
            <w:r w:rsidR="007E2C87">
              <w:rPr>
                <w:b/>
                <w:bCs/>
                <w:spacing w:val="-1"/>
              </w:rPr>
              <w:t>5</w:t>
            </w:r>
            <w:bookmarkStart w:id="0" w:name="_GoBack"/>
            <w:bookmarkEnd w:id="0"/>
            <w:r>
              <w:rPr>
                <w:b/>
                <w:bCs/>
              </w:rPr>
              <w:t xml:space="preserve"> </w:t>
            </w:r>
            <w:r w:rsidR="00D86825">
              <w:rPr>
                <w:b/>
                <w:bCs/>
                <w:spacing w:val="-1"/>
              </w:rPr>
              <w:t>punti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F332" w14:textId="583784E5" w:rsidR="001C0BE8" w:rsidRPr="00B2753D" w:rsidRDefault="001C0BE8" w:rsidP="006A23D4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8C93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B1260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C1D8" w14:textId="77777777" w:rsidR="001C0BE8" w:rsidRDefault="001C0BE8" w:rsidP="006A23D4">
            <w:pPr>
              <w:snapToGrid w:val="0"/>
            </w:pPr>
          </w:p>
        </w:tc>
      </w:tr>
      <w:tr w:rsidR="004745BC" w14:paraId="5DFA55F2" w14:textId="77777777" w:rsidTr="00131BB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E2EC1" w14:textId="09E39539" w:rsidR="004745BC" w:rsidRPr="00B2753D" w:rsidRDefault="00D86825" w:rsidP="001C0BE8">
            <w:pPr>
              <w:rPr>
                <w:b/>
              </w:rPr>
            </w:pPr>
            <w:r>
              <w:rPr>
                <w:b/>
              </w:rPr>
              <w:t>PREGRESSE ESPERIENZE COME ESPERTO PCTO nel settore in cui si concorre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47235" w14:textId="40CA23E5" w:rsidR="004745BC" w:rsidRPr="00D86825" w:rsidRDefault="00D86825" w:rsidP="006A23D4">
            <w:pPr>
              <w:rPr>
                <w:b/>
              </w:rPr>
            </w:pPr>
            <w:r w:rsidRPr="00D86825">
              <w:rPr>
                <w:b/>
              </w:rPr>
              <w:t>1 punto per ogni anno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E621F" w14:textId="0052621A" w:rsidR="004745BC" w:rsidRPr="00B2753D" w:rsidRDefault="004745BC" w:rsidP="006A23D4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73DAB" w14:textId="77777777" w:rsidR="004745BC" w:rsidRPr="00B2753D" w:rsidRDefault="004745B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58D15" w14:textId="77777777" w:rsidR="004745BC" w:rsidRDefault="004745B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22ECD" w14:textId="77777777" w:rsidR="004745BC" w:rsidRDefault="004745BC" w:rsidP="006A23D4">
            <w:pPr>
              <w:snapToGrid w:val="0"/>
            </w:pPr>
          </w:p>
        </w:tc>
      </w:tr>
      <w:tr w:rsidR="009B7451" w14:paraId="0D9229EC" w14:textId="77777777" w:rsidTr="00131BB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A0ABE" w14:textId="77777777" w:rsidR="009B7451" w:rsidRPr="00B2753D" w:rsidRDefault="009B7451" w:rsidP="001C0BE8">
            <w:pPr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42565" w14:textId="77777777" w:rsidR="009B7451" w:rsidRDefault="009B7451" w:rsidP="006A23D4"/>
          <w:p w14:paraId="6DAAE4FA" w14:textId="3E25A628" w:rsidR="009B7451" w:rsidRPr="00B2753D" w:rsidRDefault="009B7451" w:rsidP="006A23D4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F2F60" w14:textId="77777777" w:rsidR="009B7451" w:rsidRPr="00B2753D" w:rsidRDefault="009B7451" w:rsidP="006A23D4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946B9" w14:textId="77777777" w:rsidR="009B7451" w:rsidRPr="00B2753D" w:rsidRDefault="009B745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B00AB" w14:textId="77777777" w:rsidR="009B7451" w:rsidRDefault="009B745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59BAE" w14:textId="77777777" w:rsidR="009B7451" w:rsidRDefault="009B7451" w:rsidP="006A23D4">
            <w:pPr>
              <w:snapToGrid w:val="0"/>
            </w:pPr>
          </w:p>
        </w:tc>
      </w:tr>
      <w:tr w:rsidR="009B7451" w14:paraId="2402650A" w14:textId="77777777" w:rsidTr="00131BB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482D" w14:textId="77777777" w:rsidR="009B7451" w:rsidRPr="00B2753D" w:rsidRDefault="009B7451" w:rsidP="001C0BE8">
            <w:pPr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E8969" w14:textId="77777777" w:rsidR="009B7451" w:rsidRDefault="009B7451" w:rsidP="006A23D4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A81A6" w14:textId="77777777" w:rsidR="009B7451" w:rsidRPr="00B2753D" w:rsidRDefault="009B7451" w:rsidP="006A23D4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C8490" w14:textId="77777777" w:rsidR="009B7451" w:rsidRPr="00B2753D" w:rsidRDefault="009B745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65830" w14:textId="77777777" w:rsidR="009B7451" w:rsidRDefault="009B745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1F50B" w14:textId="77777777" w:rsidR="009B7451" w:rsidRDefault="009B7451" w:rsidP="006A23D4">
            <w:pPr>
              <w:snapToGrid w:val="0"/>
            </w:pPr>
          </w:p>
        </w:tc>
      </w:tr>
      <w:tr w:rsidR="009B7451" w14:paraId="5C3D9C50" w14:textId="77777777" w:rsidTr="00131BB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F3B42" w14:textId="77777777" w:rsidR="009B7451" w:rsidRPr="00B2753D" w:rsidRDefault="009B7451" w:rsidP="001C0BE8">
            <w:pPr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13DAD" w14:textId="77777777" w:rsidR="009B7451" w:rsidRDefault="009B7451" w:rsidP="006A23D4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7E280" w14:textId="77777777" w:rsidR="009B7451" w:rsidRPr="00B2753D" w:rsidRDefault="009B7451" w:rsidP="006A23D4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91B5E" w14:textId="77777777" w:rsidR="009B7451" w:rsidRPr="00B2753D" w:rsidRDefault="009B745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E14E" w14:textId="77777777" w:rsidR="009B7451" w:rsidRDefault="009B745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F466E" w14:textId="77777777" w:rsidR="009B7451" w:rsidRDefault="009B7451" w:rsidP="006A23D4">
            <w:pPr>
              <w:snapToGrid w:val="0"/>
            </w:pPr>
          </w:p>
        </w:tc>
      </w:tr>
      <w:tr w:rsidR="009B7451" w14:paraId="4B5C9DB1" w14:textId="77777777" w:rsidTr="00131BB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D311B" w14:textId="77777777" w:rsidR="009B7451" w:rsidRPr="00B2753D" w:rsidRDefault="009B7451" w:rsidP="001C0BE8">
            <w:pPr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1B50C" w14:textId="77777777" w:rsidR="009B7451" w:rsidRDefault="009B7451" w:rsidP="006A23D4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B57D7" w14:textId="77777777" w:rsidR="009B7451" w:rsidRPr="00B2753D" w:rsidRDefault="009B7451" w:rsidP="006A23D4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59BB6" w14:textId="77777777" w:rsidR="009B7451" w:rsidRPr="00B2753D" w:rsidRDefault="009B745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36F56" w14:textId="77777777" w:rsidR="009B7451" w:rsidRDefault="009B745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2DE08" w14:textId="77777777" w:rsidR="009B7451" w:rsidRDefault="009B7451" w:rsidP="006A23D4">
            <w:pPr>
              <w:snapToGrid w:val="0"/>
            </w:pPr>
          </w:p>
        </w:tc>
      </w:tr>
      <w:tr w:rsidR="009B7451" w14:paraId="249F2B41" w14:textId="77777777" w:rsidTr="00131BB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3CE2A" w14:textId="77777777" w:rsidR="009B7451" w:rsidRPr="00B2753D" w:rsidRDefault="009B7451" w:rsidP="001C0BE8">
            <w:pPr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8D962" w14:textId="77777777" w:rsidR="009B7451" w:rsidRDefault="009B7451" w:rsidP="006A23D4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839F3" w14:textId="77777777" w:rsidR="009B7451" w:rsidRPr="00B2753D" w:rsidRDefault="009B7451" w:rsidP="006A23D4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405B5" w14:textId="77777777" w:rsidR="009B7451" w:rsidRPr="00B2753D" w:rsidRDefault="009B745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BAFD8" w14:textId="77777777" w:rsidR="009B7451" w:rsidRDefault="009B745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5C90F" w14:textId="77777777" w:rsidR="009B7451" w:rsidRDefault="009B7451" w:rsidP="006A23D4">
            <w:pPr>
              <w:snapToGrid w:val="0"/>
            </w:pPr>
          </w:p>
        </w:tc>
      </w:tr>
      <w:tr w:rsidR="009B7451" w14:paraId="32720DAA" w14:textId="77777777" w:rsidTr="00131BB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29DB8" w14:textId="77777777" w:rsidR="009B7451" w:rsidRPr="00B2753D" w:rsidRDefault="009B7451" w:rsidP="001C0BE8">
            <w:pPr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954B6" w14:textId="77777777" w:rsidR="009B7451" w:rsidRDefault="009B7451" w:rsidP="006A23D4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3C526" w14:textId="77777777" w:rsidR="009B7451" w:rsidRPr="00B2753D" w:rsidRDefault="009B7451" w:rsidP="006A23D4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F2689" w14:textId="77777777" w:rsidR="009B7451" w:rsidRPr="00B2753D" w:rsidRDefault="009B745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6268A" w14:textId="77777777" w:rsidR="009B7451" w:rsidRDefault="009B745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174FD" w14:textId="77777777" w:rsidR="009B7451" w:rsidRDefault="009B7451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77777777" w:rsidR="006A23D4" w:rsidRPr="00B2753D" w:rsidRDefault="006A23D4" w:rsidP="006A23D4">
            <w:r w:rsidRPr="00B2753D">
              <w:rPr>
                <w:b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3EB16" w14:textId="77777777" w:rsidR="007B4246" w:rsidRDefault="007B4246">
      <w:r>
        <w:separator/>
      </w:r>
    </w:p>
  </w:endnote>
  <w:endnote w:type="continuationSeparator" w:id="0">
    <w:p w14:paraId="7E7D400D" w14:textId="77777777" w:rsidR="007B4246" w:rsidRDefault="007B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0C7DEE3E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B424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3B2BB" w14:textId="77777777" w:rsidR="007B4246" w:rsidRDefault="007B4246">
      <w:r>
        <w:separator/>
      </w:r>
    </w:p>
  </w:footnote>
  <w:footnote w:type="continuationSeparator" w:id="0">
    <w:p w14:paraId="74304F12" w14:textId="77777777" w:rsidR="007B4246" w:rsidRDefault="007B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D92EC4"/>
    <w:multiLevelType w:val="hybridMultilevel"/>
    <w:tmpl w:val="6E3204D0"/>
    <w:lvl w:ilvl="0" w:tplc="0410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0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1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17"/>
  </w:num>
  <w:num w:numId="9">
    <w:abstractNumId w:val="5"/>
  </w:num>
  <w:num w:numId="10">
    <w:abstractNumId w:val="10"/>
  </w:num>
  <w:num w:numId="11">
    <w:abstractNumId w:val="16"/>
  </w:num>
  <w:num w:numId="12">
    <w:abstractNumId w:val="14"/>
  </w:num>
  <w:num w:numId="13">
    <w:abstractNumId w:val="8"/>
  </w:num>
  <w:num w:numId="14">
    <w:abstractNumId w:val="12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22B1A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1BBE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965CB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2A72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745BC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230D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249B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46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E2C87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B7451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603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4B25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86825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77825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25C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700DE-3940-4B98-B9CE-938DF112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656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Asus02</cp:lastModifiedBy>
  <cp:revision>10</cp:revision>
  <cp:lastPrinted>2018-01-15T11:37:00Z</cp:lastPrinted>
  <dcterms:created xsi:type="dcterms:W3CDTF">2022-11-29T14:27:00Z</dcterms:created>
  <dcterms:modified xsi:type="dcterms:W3CDTF">2022-12-01T07:55:00Z</dcterms:modified>
</cp:coreProperties>
</file>