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8ADE" w14:textId="77777777" w:rsidR="00650346" w:rsidRDefault="00650346" w:rsidP="00650346">
      <w:pPr>
        <w:tabs>
          <w:tab w:val="left" w:pos="851"/>
          <w:tab w:val="left" w:pos="5387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it-IT"/>
        </w:rPr>
      </w:pPr>
      <w:bookmarkStart w:id="0" w:name="_Hlk52651242"/>
    </w:p>
    <w:p w14:paraId="64E42C7B" w14:textId="77777777" w:rsidR="00650346" w:rsidRPr="006D094C" w:rsidRDefault="00650346" w:rsidP="00706504">
      <w:pPr>
        <w:spacing w:after="0" w:line="240" w:lineRule="auto"/>
        <w:jc w:val="center"/>
        <w:rPr>
          <w:rFonts w:ascii="Arial" w:hAnsi="Arial" w:cs="Arial"/>
          <w:color w:val="50494F"/>
          <w:sz w:val="24"/>
          <w:szCs w:val="24"/>
        </w:rPr>
      </w:pPr>
      <w:r w:rsidRPr="006D094C">
        <w:rPr>
          <w:rFonts w:ascii="Arial" w:hAnsi="Arial" w:cs="Arial"/>
          <w:color w:val="453C43"/>
          <w:sz w:val="24"/>
          <w:szCs w:val="24"/>
        </w:rPr>
        <w:t>D</w:t>
      </w:r>
      <w:r w:rsidRPr="006D094C">
        <w:rPr>
          <w:rFonts w:ascii="Arial" w:hAnsi="Arial" w:cs="Arial"/>
          <w:color w:val="322B30"/>
          <w:sz w:val="24"/>
          <w:szCs w:val="24"/>
        </w:rPr>
        <w:t>i</w:t>
      </w:r>
      <w:r w:rsidRPr="006D094C">
        <w:rPr>
          <w:rFonts w:ascii="Arial" w:hAnsi="Arial" w:cs="Arial"/>
          <w:color w:val="50494F"/>
          <w:sz w:val="24"/>
          <w:szCs w:val="24"/>
        </w:rPr>
        <w:t>s</w:t>
      </w:r>
      <w:r w:rsidRPr="006D094C">
        <w:rPr>
          <w:rFonts w:ascii="Arial" w:hAnsi="Arial" w:cs="Arial"/>
          <w:color w:val="453C43"/>
          <w:sz w:val="24"/>
          <w:szCs w:val="24"/>
        </w:rPr>
        <w:t>p</w:t>
      </w:r>
      <w:r w:rsidRPr="006D094C">
        <w:rPr>
          <w:rFonts w:ascii="Arial" w:hAnsi="Arial" w:cs="Arial"/>
          <w:color w:val="50494F"/>
          <w:sz w:val="24"/>
          <w:szCs w:val="24"/>
        </w:rPr>
        <w:t>o</w:t>
      </w:r>
      <w:r w:rsidRPr="006D094C">
        <w:rPr>
          <w:rFonts w:ascii="Arial" w:hAnsi="Arial" w:cs="Arial"/>
          <w:color w:val="453C43"/>
          <w:sz w:val="24"/>
          <w:szCs w:val="24"/>
        </w:rPr>
        <w:t>n</w:t>
      </w:r>
      <w:r w:rsidRPr="006D094C">
        <w:rPr>
          <w:rFonts w:ascii="Arial" w:hAnsi="Arial" w:cs="Arial"/>
          <w:color w:val="322B30"/>
          <w:sz w:val="24"/>
          <w:szCs w:val="24"/>
        </w:rPr>
        <w:t>i</w:t>
      </w:r>
      <w:r w:rsidRPr="006D094C">
        <w:rPr>
          <w:rFonts w:ascii="Arial" w:hAnsi="Arial" w:cs="Arial"/>
          <w:color w:val="453C43"/>
          <w:sz w:val="24"/>
          <w:szCs w:val="24"/>
        </w:rPr>
        <w:t>b</w:t>
      </w:r>
      <w:r w:rsidRPr="006D094C">
        <w:rPr>
          <w:rFonts w:ascii="Arial" w:hAnsi="Arial" w:cs="Arial"/>
          <w:color w:val="322B30"/>
          <w:sz w:val="24"/>
          <w:szCs w:val="24"/>
        </w:rPr>
        <w:t>ili</w:t>
      </w:r>
      <w:r w:rsidRPr="006D094C">
        <w:rPr>
          <w:rFonts w:ascii="Arial" w:hAnsi="Arial" w:cs="Arial"/>
          <w:color w:val="50494F"/>
        </w:rPr>
        <w:t>tà</w:t>
      </w:r>
      <w:r w:rsidRPr="006D094C">
        <w:rPr>
          <w:rFonts w:ascii="Arial" w:hAnsi="Arial" w:cs="Arial"/>
          <w:color w:val="161014"/>
          <w:sz w:val="24"/>
          <w:szCs w:val="24"/>
        </w:rPr>
        <w:t xml:space="preserve"> </w:t>
      </w:r>
      <w:r w:rsidRPr="006D094C">
        <w:rPr>
          <w:rFonts w:ascii="Arial" w:hAnsi="Arial" w:cs="Arial"/>
          <w:color w:val="453738"/>
          <w:sz w:val="24"/>
          <w:szCs w:val="24"/>
        </w:rPr>
        <w:t>o</w:t>
      </w:r>
      <w:r w:rsidRPr="006D094C">
        <w:rPr>
          <w:rFonts w:ascii="Arial" w:hAnsi="Arial" w:cs="Arial"/>
          <w:color w:val="50494F"/>
          <w:sz w:val="24"/>
          <w:szCs w:val="24"/>
        </w:rPr>
        <w:t>r</w:t>
      </w:r>
      <w:r w:rsidRPr="006D094C">
        <w:rPr>
          <w:rFonts w:ascii="Arial" w:hAnsi="Arial" w:cs="Arial"/>
          <w:color w:val="453C43"/>
          <w:sz w:val="24"/>
          <w:szCs w:val="24"/>
        </w:rPr>
        <w:t>e</w:t>
      </w:r>
      <w:r w:rsidRPr="006D094C">
        <w:rPr>
          <w:rFonts w:ascii="Arial" w:hAnsi="Arial" w:cs="Arial"/>
          <w:color w:val="161014"/>
          <w:sz w:val="24"/>
          <w:szCs w:val="24"/>
        </w:rPr>
        <w:t xml:space="preserve"> </w:t>
      </w:r>
      <w:r w:rsidRPr="006D094C">
        <w:rPr>
          <w:rFonts w:ascii="Arial" w:hAnsi="Arial" w:cs="Arial"/>
          <w:color w:val="453C43"/>
          <w:sz w:val="24"/>
          <w:szCs w:val="24"/>
        </w:rPr>
        <w:t>ecc</w:t>
      </w:r>
      <w:r w:rsidRPr="006D094C">
        <w:rPr>
          <w:rFonts w:ascii="Arial" w:hAnsi="Arial" w:cs="Arial"/>
          <w:color w:val="50494F"/>
          <w:sz w:val="24"/>
          <w:szCs w:val="24"/>
        </w:rPr>
        <w:t>e</w:t>
      </w:r>
      <w:r w:rsidRPr="006D094C">
        <w:rPr>
          <w:rFonts w:ascii="Arial" w:hAnsi="Arial" w:cs="Arial"/>
          <w:color w:val="322B30"/>
          <w:sz w:val="24"/>
          <w:szCs w:val="24"/>
        </w:rPr>
        <w:t>d</w:t>
      </w:r>
      <w:r w:rsidRPr="006D094C">
        <w:rPr>
          <w:rFonts w:ascii="Arial" w:hAnsi="Arial" w:cs="Arial"/>
          <w:color w:val="50494F"/>
          <w:sz w:val="24"/>
          <w:szCs w:val="24"/>
        </w:rPr>
        <w:t>e</w:t>
      </w:r>
      <w:r w:rsidRPr="006D094C">
        <w:rPr>
          <w:rFonts w:ascii="Arial" w:hAnsi="Arial" w:cs="Arial"/>
          <w:color w:val="322B30"/>
          <w:sz w:val="24"/>
          <w:szCs w:val="24"/>
        </w:rPr>
        <w:t>n</w:t>
      </w:r>
      <w:r w:rsidRPr="006D094C">
        <w:rPr>
          <w:rFonts w:ascii="Arial" w:hAnsi="Arial" w:cs="Arial"/>
          <w:color w:val="50494F"/>
          <w:sz w:val="24"/>
          <w:szCs w:val="24"/>
        </w:rPr>
        <w:t>ti</w:t>
      </w:r>
    </w:p>
    <w:p w14:paraId="208B4F9D" w14:textId="447002FF" w:rsidR="00650346" w:rsidRPr="006D094C" w:rsidRDefault="00650346" w:rsidP="00706504">
      <w:pPr>
        <w:pStyle w:val="Stile"/>
        <w:jc w:val="center"/>
        <w:rPr>
          <w:rFonts w:ascii="Arial" w:hAnsi="Arial" w:cs="Arial"/>
          <w:color w:val="50494F"/>
          <w:sz w:val="22"/>
          <w:szCs w:val="22"/>
        </w:rPr>
      </w:pPr>
      <w:proofErr w:type="spellStart"/>
      <w:r w:rsidRPr="006D094C">
        <w:rPr>
          <w:rFonts w:ascii="Arial" w:hAnsi="Arial" w:cs="Arial"/>
          <w:color w:val="50494F"/>
          <w:sz w:val="22"/>
          <w:szCs w:val="22"/>
        </w:rPr>
        <w:t>a</w:t>
      </w:r>
      <w:r w:rsidRPr="006D094C">
        <w:rPr>
          <w:rFonts w:ascii="Arial" w:hAnsi="Arial" w:cs="Arial"/>
          <w:color w:val="322B30"/>
          <w:sz w:val="22"/>
          <w:szCs w:val="22"/>
        </w:rPr>
        <w:t>.</w:t>
      </w:r>
      <w:r w:rsidRPr="006D094C">
        <w:rPr>
          <w:rFonts w:ascii="Arial" w:hAnsi="Arial" w:cs="Arial"/>
          <w:color w:val="50494F"/>
          <w:sz w:val="22"/>
          <w:szCs w:val="22"/>
        </w:rPr>
        <w:t>s</w:t>
      </w:r>
      <w:r w:rsidRPr="006D094C">
        <w:rPr>
          <w:rFonts w:ascii="Arial" w:hAnsi="Arial" w:cs="Arial"/>
          <w:color w:val="363746"/>
          <w:sz w:val="22"/>
          <w:szCs w:val="22"/>
        </w:rPr>
        <w:t>.</w:t>
      </w:r>
      <w:proofErr w:type="spellEnd"/>
      <w:r w:rsidRPr="006D094C">
        <w:rPr>
          <w:rFonts w:ascii="Arial" w:hAnsi="Arial" w:cs="Arial"/>
          <w:color w:val="161014"/>
          <w:sz w:val="22"/>
          <w:szCs w:val="22"/>
        </w:rPr>
        <w:t xml:space="preserve"> </w:t>
      </w:r>
      <w:r w:rsidRPr="006D094C">
        <w:rPr>
          <w:rFonts w:ascii="Arial" w:hAnsi="Arial" w:cs="Arial"/>
          <w:color w:val="50494F"/>
          <w:sz w:val="22"/>
          <w:szCs w:val="22"/>
        </w:rPr>
        <w:t>20</w:t>
      </w:r>
      <w:r>
        <w:rPr>
          <w:rFonts w:ascii="Arial" w:hAnsi="Arial" w:cs="Arial"/>
          <w:color w:val="50494F"/>
          <w:sz w:val="22"/>
          <w:szCs w:val="22"/>
        </w:rPr>
        <w:t>2</w:t>
      </w:r>
      <w:r w:rsidR="00706504">
        <w:rPr>
          <w:rFonts w:ascii="Arial" w:hAnsi="Arial" w:cs="Arial"/>
          <w:color w:val="50494F"/>
          <w:sz w:val="22"/>
          <w:szCs w:val="22"/>
        </w:rPr>
        <w:t>2/23</w:t>
      </w:r>
    </w:p>
    <w:p w14:paraId="1B7A0737" w14:textId="77777777" w:rsidR="00650346" w:rsidRPr="006D094C" w:rsidRDefault="00650346" w:rsidP="00650346">
      <w:pPr>
        <w:pStyle w:val="Stile"/>
        <w:jc w:val="center"/>
        <w:rPr>
          <w:rFonts w:ascii="Arial" w:hAnsi="Arial" w:cs="Arial"/>
          <w:color w:val="50494F"/>
        </w:rPr>
      </w:pPr>
    </w:p>
    <w:p w14:paraId="33737FE7" w14:textId="77777777" w:rsidR="00650346" w:rsidRPr="006D094C" w:rsidRDefault="00650346" w:rsidP="00650346">
      <w:pPr>
        <w:pStyle w:val="Stile"/>
        <w:jc w:val="center"/>
        <w:rPr>
          <w:rFonts w:ascii="Arial" w:hAnsi="Arial" w:cs="Arial"/>
          <w:color w:val="50494F"/>
        </w:rPr>
      </w:pPr>
    </w:p>
    <w:p w14:paraId="70FEA039" w14:textId="77777777" w:rsidR="00650346" w:rsidRPr="00706504" w:rsidRDefault="00650346" w:rsidP="00706504">
      <w:pPr>
        <w:pStyle w:val="Stile"/>
        <w:spacing w:line="360" w:lineRule="auto"/>
        <w:jc w:val="center"/>
        <w:rPr>
          <w:rFonts w:ascii="Arial" w:hAnsi="Arial" w:cs="Arial"/>
          <w:b/>
          <w:bCs/>
          <w:color w:val="50494F"/>
        </w:rPr>
      </w:pPr>
    </w:p>
    <w:p w14:paraId="7355ACB4" w14:textId="77777777" w:rsidR="00650346" w:rsidRPr="00706504" w:rsidRDefault="00650346" w:rsidP="00706504">
      <w:pPr>
        <w:pStyle w:val="Stile"/>
        <w:spacing w:line="360" w:lineRule="auto"/>
        <w:jc w:val="right"/>
        <w:rPr>
          <w:rFonts w:ascii="Arial" w:hAnsi="Arial" w:cs="Arial"/>
          <w:b/>
          <w:bCs/>
          <w:color w:val="50494F"/>
          <w:sz w:val="22"/>
          <w:szCs w:val="22"/>
        </w:rPr>
      </w:pPr>
      <w:r w:rsidRPr="00706504">
        <w:rPr>
          <w:rFonts w:ascii="Arial" w:hAnsi="Arial" w:cs="Arial"/>
          <w:b/>
          <w:bCs/>
          <w:color w:val="50494F"/>
          <w:sz w:val="22"/>
          <w:szCs w:val="22"/>
        </w:rPr>
        <w:t>AI</w:t>
      </w:r>
      <w:r w:rsidRPr="00706504">
        <w:rPr>
          <w:rFonts w:ascii="Arial" w:hAnsi="Arial" w:cs="Arial"/>
          <w:b/>
          <w:bCs/>
          <w:color w:val="161014"/>
          <w:sz w:val="22"/>
          <w:szCs w:val="22"/>
        </w:rPr>
        <w:t xml:space="preserve"> </w:t>
      </w:r>
      <w:r w:rsidRPr="00706504">
        <w:rPr>
          <w:rFonts w:ascii="Arial" w:hAnsi="Arial" w:cs="Arial"/>
          <w:b/>
          <w:bCs/>
          <w:color w:val="50494F"/>
          <w:sz w:val="22"/>
          <w:szCs w:val="22"/>
        </w:rPr>
        <w:t>D</w:t>
      </w:r>
      <w:r w:rsidRPr="00706504">
        <w:rPr>
          <w:rFonts w:ascii="Arial" w:hAnsi="Arial" w:cs="Arial"/>
          <w:b/>
          <w:bCs/>
          <w:color w:val="322B30"/>
          <w:sz w:val="22"/>
          <w:szCs w:val="22"/>
        </w:rPr>
        <w:t>iri</w:t>
      </w:r>
      <w:r w:rsidRPr="00706504">
        <w:rPr>
          <w:rFonts w:ascii="Arial" w:hAnsi="Arial" w:cs="Arial"/>
          <w:b/>
          <w:bCs/>
          <w:color w:val="453C43"/>
          <w:sz w:val="22"/>
          <w:szCs w:val="22"/>
        </w:rPr>
        <w:t>g</w:t>
      </w:r>
      <w:r w:rsidRPr="00706504">
        <w:rPr>
          <w:rFonts w:ascii="Arial" w:hAnsi="Arial" w:cs="Arial"/>
          <w:b/>
          <w:bCs/>
          <w:color w:val="322B30"/>
          <w:sz w:val="22"/>
          <w:szCs w:val="22"/>
        </w:rPr>
        <w:t>ente</w:t>
      </w:r>
      <w:r w:rsidRPr="00706504">
        <w:rPr>
          <w:rFonts w:ascii="Arial" w:hAnsi="Arial" w:cs="Arial"/>
          <w:b/>
          <w:bCs/>
          <w:color w:val="161014"/>
          <w:sz w:val="22"/>
          <w:szCs w:val="22"/>
        </w:rPr>
        <w:t xml:space="preserve"> </w:t>
      </w:r>
      <w:r w:rsidRPr="00706504">
        <w:rPr>
          <w:rFonts w:ascii="Arial" w:hAnsi="Arial" w:cs="Arial"/>
          <w:b/>
          <w:bCs/>
          <w:color w:val="453C43"/>
          <w:sz w:val="22"/>
          <w:szCs w:val="22"/>
        </w:rPr>
        <w:t>S</w:t>
      </w:r>
      <w:r w:rsidRPr="00706504">
        <w:rPr>
          <w:rFonts w:ascii="Arial" w:hAnsi="Arial" w:cs="Arial"/>
          <w:b/>
          <w:bCs/>
          <w:color w:val="50494F"/>
          <w:sz w:val="22"/>
          <w:szCs w:val="22"/>
        </w:rPr>
        <w:t>co</w:t>
      </w:r>
      <w:r w:rsidRPr="00706504">
        <w:rPr>
          <w:rFonts w:ascii="Arial" w:hAnsi="Arial" w:cs="Arial"/>
          <w:b/>
          <w:bCs/>
          <w:color w:val="322B30"/>
          <w:sz w:val="22"/>
          <w:szCs w:val="22"/>
        </w:rPr>
        <w:t>l</w:t>
      </w:r>
      <w:r w:rsidRPr="00706504">
        <w:rPr>
          <w:rFonts w:ascii="Arial" w:hAnsi="Arial" w:cs="Arial"/>
          <w:b/>
          <w:bCs/>
          <w:color w:val="50494F"/>
          <w:sz w:val="22"/>
          <w:szCs w:val="22"/>
        </w:rPr>
        <w:t>astico</w:t>
      </w:r>
    </w:p>
    <w:p w14:paraId="38CF7B4A" w14:textId="77777777" w:rsidR="00650346" w:rsidRPr="00706504" w:rsidRDefault="00650346" w:rsidP="00706504">
      <w:pPr>
        <w:pStyle w:val="Stile"/>
        <w:spacing w:line="360" w:lineRule="auto"/>
        <w:jc w:val="right"/>
        <w:rPr>
          <w:rFonts w:ascii="Arial" w:hAnsi="Arial" w:cs="Arial"/>
          <w:b/>
          <w:bCs/>
          <w:color w:val="322B30"/>
          <w:sz w:val="22"/>
          <w:szCs w:val="22"/>
        </w:rPr>
      </w:pPr>
      <w:r w:rsidRPr="00706504">
        <w:rPr>
          <w:rFonts w:ascii="Arial" w:hAnsi="Arial" w:cs="Arial"/>
          <w:b/>
          <w:bCs/>
          <w:color w:val="50494F"/>
          <w:sz w:val="22"/>
          <w:szCs w:val="22"/>
        </w:rPr>
        <w:t xml:space="preserve">                                                                                                                          de</w:t>
      </w:r>
      <w:r w:rsidRPr="00706504">
        <w:rPr>
          <w:rFonts w:ascii="Arial" w:hAnsi="Arial" w:cs="Arial"/>
          <w:b/>
          <w:bCs/>
          <w:color w:val="716B70"/>
          <w:sz w:val="22"/>
          <w:szCs w:val="22"/>
        </w:rPr>
        <w:t>l</w:t>
      </w:r>
      <w:r w:rsidRPr="00706504">
        <w:rPr>
          <w:rFonts w:ascii="Arial" w:hAnsi="Arial" w:cs="Arial"/>
          <w:b/>
          <w:bCs/>
          <w:color w:val="453C43"/>
          <w:sz w:val="22"/>
          <w:szCs w:val="22"/>
        </w:rPr>
        <w:t>l</w:t>
      </w:r>
      <w:r w:rsidRPr="00706504">
        <w:rPr>
          <w:rFonts w:ascii="Arial" w:hAnsi="Arial" w:cs="Arial"/>
          <w:b/>
          <w:bCs/>
          <w:color w:val="716B70"/>
          <w:sz w:val="22"/>
          <w:szCs w:val="22"/>
        </w:rPr>
        <w:t>'</w:t>
      </w:r>
      <w:proofErr w:type="spellStart"/>
      <w:r w:rsidRPr="00706504">
        <w:rPr>
          <w:rFonts w:ascii="Arial" w:hAnsi="Arial" w:cs="Arial"/>
          <w:b/>
          <w:bCs/>
          <w:color w:val="322B30"/>
          <w:sz w:val="22"/>
          <w:szCs w:val="22"/>
        </w:rPr>
        <w:t>l</w:t>
      </w:r>
      <w:r w:rsidRPr="00706504">
        <w:rPr>
          <w:rFonts w:ascii="Arial" w:hAnsi="Arial" w:cs="Arial"/>
          <w:b/>
          <w:bCs/>
          <w:color w:val="453C43"/>
          <w:sz w:val="22"/>
          <w:szCs w:val="22"/>
        </w:rPr>
        <w:t>s</w:t>
      </w:r>
      <w:r w:rsidRPr="00706504">
        <w:rPr>
          <w:rFonts w:ascii="Arial" w:hAnsi="Arial" w:cs="Arial"/>
          <w:b/>
          <w:bCs/>
          <w:color w:val="322B30"/>
          <w:sz w:val="22"/>
          <w:szCs w:val="22"/>
        </w:rPr>
        <w:t>t</w:t>
      </w:r>
      <w:r w:rsidRPr="00706504">
        <w:rPr>
          <w:rFonts w:ascii="Arial" w:hAnsi="Arial" w:cs="Arial"/>
          <w:b/>
          <w:bCs/>
          <w:color w:val="50494F"/>
          <w:sz w:val="22"/>
          <w:szCs w:val="22"/>
        </w:rPr>
        <w:t>itut</w:t>
      </w:r>
      <w:r w:rsidRPr="00706504">
        <w:rPr>
          <w:rFonts w:ascii="Arial" w:hAnsi="Arial" w:cs="Arial"/>
          <w:b/>
          <w:bCs/>
          <w:color w:val="453C43"/>
          <w:sz w:val="22"/>
          <w:szCs w:val="22"/>
        </w:rPr>
        <w:t>o</w:t>
      </w:r>
      <w:proofErr w:type="spellEnd"/>
      <w:r w:rsidRPr="00706504">
        <w:rPr>
          <w:rFonts w:ascii="Arial" w:hAnsi="Arial" w:cs="Arial"/>
          <w:b/>
          <w:bCs/>
          <w:color w:val="453C43"/>
          <w:sz w:val="22"/>
          <w:szCs w:val="22"/>
        </w:rPr>
        <w:t xml:space="preserve"> </w:t>
      </w:r>
      <w:r w:rsidRPr="00706504">
        <w:rPr>
          <w:rFonts w:ascii="Arial" w:hAnsi="Arial" w:cs="Arial"/>
          <w:b/>
          <w:bCs/>
          <w:color w:val="50494F"/>
          <w:sz w:val="22"/>
          <w:szCs w:val="22"/>
        </w:rPr>
        <w:t>"Ferm</w:t>
      </w:r>
      <w:r w:rsidRPr="00706504">
        <w:rPr>
          <w:rFonts w:ascii="Arial" w:hAnsi="Arial" w:cs="Arial"/>
          <w:b/>
          <w:bCs/>
          <w:color w:val="322B30"/>
          <w:sz w:val="22"/>
          <w:szCs w:val="22"/>
        </w:rPr>
        <w:t>i</w:t>
      </w:r>
      <w:r w:rsidRPr="00706504">
        <w:rPr>
          <w:rFonts w:ascii="Arial" w:hAnsi="Arial" w:cs="Arial"/>
          <w:b/>
          <w:bCs/>
          <w:color w:val="50494F"/>
          <w:sz w:val="22"/>
          <w:szCs w:val="22"/>
        </w:rPr>
        <w:t>"</w:t>
      </w:r>
      <w:r w:rsidRPr="00706504">
        <w:rPr>
          <w:rFonts w:ascii="Arial" w:hAnsi="Arial" w:cs="Arial"/>
          <w:b/>
          <w:bCs/>
          <w:color w:val="161014"/>
          <w:sz w:val="22"/>
          <w:szCs w:val="22"/>
        </w:rPr>
        <w:t xml:space="preserve"> </w:t>
      </w:r>
      <w:r w:rsidRPr="00706504">
        <w:rPr>
          <w:rFonts w:ascii="Arial" w:hAnsi="Arial" w:cs="Arial"/>
          <w:b/>
          <w:bCs/>
          <w:color w:val="322B30"/>
          <w:sz w:val="22"/>
          <w:szCs w:val="22"/>
        </w:rPr>
        <w:t xml:space="preserve"> </w:t>
      </w:r>
    </w:p>
    <w:p w14:paraId="0AB99024" w14:textId="77777777" w:rsidR="00650346" w:rsidRPr="00706504" w:rsidRDefault="00650346" w:rsidP="00706504">
      <w:pPr>
        <w:pStyle w:val="Stile"/>
        <w:spacing w:line="360" w:lineRule="auto"/>
        <w:jc w:val="right"/>
        <w:rPr>
          <w:rFonts w:ascii="Arial" w:hAnsi="Arial" w:cs="Arial"/>
          <w:b/>
          <w:bCs/>
          <w:color w:val="50494F"/>
          <w:sz w:val="22"/>
          <w:szCs w:val="22"/>
        </w:rPr>
      </w:pPr>
      <w:r w:rsidRPr="00706504">
        <w:rPr>
          <w:rFonts w:ascii="Arial" w:hAnsi="Arial" w:cs="Arial"/>
          <w:b/>
          <w:bCs/>
          <w:color w:val="453C43"/>
          <w:sz w:val="22"/>
          <w:szCs w:val="22"/>
        </w:rPr>
        <w:t>d</w:t>
      </w:r>
      <w:r w:rsidRPr="00706504">
        <w:rPr>
          <w:rFonts w:ascii="Arial" w:hAnsi="Arial" w:cs="Arial"/>
          <w:b/>
          <w:bCs/>
          <w:color w:val="50494F"/>
          <w:sz w:val="22"/>
          <w:szCs w:val="22"/>
        </w:rPr>
        <w:t>i</w:t>
      </w:r>
      <w:r w:rsidRPr="00706504">
        <w:rPr>
          <w:rFonts w:ascii="Arial" w:hAnsi="Arial" w:cs="Arial"/>
          <w:b/>
          <w:bCs/>
          <w:color w:val="161014"/>
          <w:sz w:val="22"/>
          <w:szCs w:val="22"/>
        </w:rPr>
        <w:t xml:space="preserve"> </w:t>
      </w:r>
      <w:r w:rsidRPr="00706504">
        <w:rPr>
          <w:rFonts w:ascii="Arial" w:hAnsi="Arial" w:cs="Arial"/>
          <w:b/>
          <w:bCs/>
          <w:color w:val="50494F"/>
          <w:sz w:val="22"/>
          <w:szCs w:val="22"/>
        </w:rPr>
        <w:t>M</w:t>
      </w:r>
      <w:r w:rsidRPr="00706504">
        <w:rPr>
          <w:rFonts w:ascii="Arial" w:hAnsi="Arial" w:cs="Arial"/>
          <w:b/>
          <w:bCs/>
          <w:color w:val="453C43"/>
          <w:sz w:val="22"/>
          <w:szCs w:val="22"/>
        </w:rPr>
        <w:t>ont</w:t>
      </w:r>
      <w:r w:rsidRPr="00706504">
        <w:rPr>
          <w:rFonts w:ascii="Arial" w:hAnsi="Arial" w:cs="Arial"/>
          <w:b/>
          <w:bCs/>
          <w:color w:val="50494F"/>
          <w:sz w:val="22"/>
          <w:szCs w:val="22"/>
        </w:rPr>
        <w:t>esarc</w:t>
      </w:r>
      <w:r w:rsidRPr="00706504">
        <w:rPr>
          <w:rFonts w:ascii="Arial" w:hAnsi="Arial" w:cs="Arial"/>
          <w:b/>
          <w:bCs/>
          <w:color w:val="322B30"/>
          <w:sz w:val="22"/>
          <w:szCs w:val="22"/>
        </w:rPr>
        <w:t>h</w:t>
      </w:r>
      <w:r w:rsidRPr="00706504">
        <w:rPr>
          <w:rFonts w:ascii="Arial" w:hAnsi="Arial" w:cs="Arial"/>
          <w:b/>
          <w:bCs/>
          <w:color w:val="50494F"/>
          <w:sz w:val="22"/>
          <w:szCs w:val="22"/>
        </w:rPr>
        <w:t xml:space="preserve">io </w:t>
      </w:r>
    </w:p>
    <w:p w14:paraId="0BDB68C8" w14:textId="77777777" w:rsidR="00650346" w:rsidRPr="006D094C" w:rsidRDefault="00650346" w:rsidP="00650346">
      <w:pPr>
        <w:pStyle w:val="Stile"/>
        <w:jc w:val="both"/>
        <w:rPr>
          <w:rFonts w:ascii="Arial" w:hAnsi="Arial" w:cs="Arial"/>
          <w:color w:val="50494F"/>
        </w:rPr>
      </w:pPr>
    </w:p>
    <w:p w14:paraId="7B4F80DE" w14:textId="77777777" w:rsidR="00650346" w:rsidRPr="006D094C" w:rsidRDefault="00650346" w:rsidP="00650346">
      <w:pPr>
        <w:pStyle w:val="Stile"/>
        <w:jc w:val="both"/>
        <w:rPr>
          <w:rFonts w:ascii="Arial" w:hAnsi="Arial" w:cs="Arial"/>
          <w:color w:val="50494F"/>
        </w:rPr>
      </w:pPr>
    </w:p>
    <w:p w14:paraId="340FB80A" w14:textId="77777777" w:rsidR="00650346" w:rsidRPr="006D094C" w:rsidRDefault="00650346" w:rsidP="00650346">
      <w:pPr>
        <w:pStyle w:val="Stile"/>
        <w:jc w:val="both"/>
        <w:rPr>
          <w:rFonts w:ascii="Arial" w:hAnsi="Arial" w:cs="Arial"/>
          <w:color w:val="50494F"/>
        </w:rPr>
      </w:pPr>
    </w:p>
    <w:p w14:paraId="5A1426FB" w14:textId="77777777" w:rsidR="00650346" w:rsidRPr="006D094C" w:rsidRDefault="00650346" w:rsidP="00650346">
      <w:pPr>
        <w:pStyle w:val="Stile"/>
        <w:jc w:val="both"/>
        <w:rPr>
          <w:rFonts w:ascii="Arial" w:hAnsi="Arial" w:cs="Arial"/>
          <w:color w:val="50494F"/>
        </w:rPr>
      </w:pPr>
    </w:p>
    <w:p w14:paraId="522852BC" w14:textId="7361CAB8" w:rsidR="00650346" w:rsidRPr="006D094C" w:rsidRDefault="00650346" w:rsidP="00706504">
      <w:pPr>
        <w:pStyle w:val="Stile"/>
        <w:spacing w:line="480" w:lineRule="auto"/>
        <w:ind w:firstLine="612"/>
        <w:rPr>
          <w:rFonts w:ascii="Arial" w:hAnsi="Arial" w:cs="Arial"/>
          <w:color w:val="50494F"/>
          <w:sz w:val="22"/>
          <w:szCs w:val="22"/>
        </w:rPr>
      </w:pPr>
      <w:proofErr w:type="spellStart"/>
      <w:r w:rsidRPr="006D094C">
        <w:rPr>
          <w:rFonts w:ascii="Arial" w:hAnsi="Arial" w:cs="Arial"/>
          <w:color w:val="50494F"/>
          <w:sz w:val="22"/>
          <w:szCs w:val="22"/>
        </w:rPr>
        <w:t>ll</w:t>
      </w:r>
      <w:proofErr w:type="spellEnd"/>
      <w:r w:rsidR="00706504">
        <w:rPr>
          <w:rFonts w:ascii="Arial" w:hAnsi="Arial" w:cs="Arial"/>
          <w:color w:val="50494F"/>
          <w:sz w:val="22"/>
          <w:szCs w:val="22"/>
        </w:rPr>
        <w:t>/La</w:t>
      </w:r>
      <w:r w:rsidRPr="006D094C">
        <w:rPr>
          <w:rFonts w:ascii="Arial" w:hAnsi="Arial" w:cs="Arial"/>
          <w:color w:val="50494F"/>
          <w:sz w:val="22"/>
          <w:szCs w:val="22"/>
        </w:rPr>
        <w:t xml:space="preserve"> </w:t>
      </w:r>
      <w:r w:rsidRPr="006D094C">
        <w:rPr>
          <w:rFonts w:ascii="Arial" w:hAnsi="Arial" w:cs="Arial"/>
          <w:color w:val="161014"/>
          <w:sz w:val="22"/>
          <w:szCs w:val="22"/>
        </w:rPr>
        <w:t xml:space="preserve"> </w:t>
      </w:r>
      <w:r w:rsidRPr="006D094C">
        <w:rPr>
          <w:rFonts w:ascii="Arial" w:hAnsi="Arial" w:cs="Arial"/>
          <w:color w:val="453C43"/>
          <w:sz w:val="22"/>
          <w:szCs w:val="22"/>
        </w:rPr>
        <w:t>sot</w:t>
      </w:r>
      <w:r w:rsidRPr="006D094C">
        <w:rPr>
          <w:rFonts w:ascii="Arial" w:hAnsi="Arial" w:cs="Arial"/>
          <w:color w:val="50494F"/>
          <w:sz w:val="22"/>
          <w:szCs w:val="22"/>
        </w:rPr>
        <w:t>t</w:t>
      </w:r>
      <w:r w:rsidRPr="006D094C">
        <w:rPr>
          <w:rFonts w:ascii="Arial" w:hAnsi="Arial" w:cs="Arial"/>
          <w:color w:val="453C43"/>
          <w:sz w:val="22"/>
          <w:szCs w:val="22"/>
        </w:rPr>
        <w:t>os</w:t>
      </w:r>
      <w:r w:rsidRPr="006D094C">
        <w:rPr>
          <w:rFonts w:ascii="Arial" w:hAnsi="Arial" w:cs="Arial"/>
          <w:color w:val="50494F"/>
          <w:sz w:val="22"/>
          <w:szCs w:val="22"/>
        </w:rPr>
        <w:t>cri</w:t>
      </w:r>
      <w:r w:rsidRPr="006D094C">
        <w:rPr>
          <w:rFonts w:ascii="Arial" w:hAnsi="Arial" w:cs="Arial"/>
          <w:color w:val="453C43"/>
          <w:sz w:val="22"/>
          <w:szCs w:val="22"/>
        </w:rPr>
        <w:t>t</w:t>
      </w:r>
      <w:r w:rsidRPr="006D094C">
        <w:rPr>
          <w:rFonts w:ascii="Arial" w:hAnsi="Arial" w:cs="Arial"/>
          <w:color w:val="50494F"/>
          <w:sz w:val="22"/>
          <w:szCs w:val="22"/>
        </w:rPr>
        <w:t>to</w:t>
      </w:r>
      <w:r w:rsidR="00706504">
        <w:rPr>
          <w:rFonts w:ascii="Arial" w:hAnsi="Arial" w:cs="Arial"/>
          <w:color w:val="50494F"/>
          <w:sz w:val="22"/>
          <w:szCs w:val="22"/>
        </w:rPr>
        <w:t xml:space="preserve">/a </w:t>
      </w:r>
      <w:r w:rsidRPr="006D094C">
        <w:rPr>
          <w:rFonts w:ascii="Arial" w:hAnsi="Arial" w:cs="Arial"/>
          <w:color w:val="50494F"/>
          <w:sz w:val="22"/>
          <w:szCs w:val="22"/>
        </w:rPr>
        <w:t xml:space="preserve"> prof</w:t>
      </w:r>
      <w:r w:rsidR="008F224A">
        <w:rPr>
          <w:rFonts w:ascii="Arial" w:hAnsi="Arial" w:cs="Arial"/>
          <w:color w:val="322B30"/>
          <w:sz w:val="22"/>
          <w:szCs w:val="22"/>
        </w:rPr>
        <w:t>.</w:t>
      </w:r>
      <w:r w:rsidR="00706504">
        <w:rPr>
          <w:rFonts w:ascii="Arial" w:hAnsi="Arial" w:cs="Arial"/>
          <w:color w:val="322B30"/>
          <w:sz w:val="22"/>
          <w:szCs w:val="22"/>
        </w:rPr>
        <w:t>/prof.ssa _______________________________</w:t>
      </w:r>
      <w:r w:rsidRPr="006D094C">
        <w:rPr>
          <w:rFonts w:ascii="Arial" w:hAnsi="Arial" w:cs="Arial"/>
          <w:color w:val="161014"/>
          <w:sz w:val="22"/>
          <w:szCs w:val="22"/>
        </w:rPr>
        <w:t xml:space="preserve"> </w:t>
      </w:r>
      <w:r w:rsidRPr="006D094C">
        <w:rPr>
          <w:rFonts w:ascii="Arial" w:hAnsi="Arial" w:cs="Arial"/>
          <w:color w:val="50494F"/>
          <w:sz w:val="22"/>
          <w:szCs w:val="22"/>
        </w:rPr>
        <w:t>d</w:t>
      </w:r>
      <w:r w:rsidRPr="006D094C">
        <w:rPr>
          <w:rFonts w:ascii="Arial" w:hAnsi="Arial" w:cs="Arial"/>
          <w:color w:val="453C43"/>
          <w:sz w:val="22"/>
          <w:szCs w:val="22"/>
        </w:rPr>
        <w:t>oce</w:t>
      </w:r>
      <w:r w:rsidRPr="006D094C">
        <w:rPr>
          <w:rFonts w:ascii="Arial" w:hAnsi="Arial" w:cs="Arial"/>
          <w:color w:val="322B30"/>
          <w:sz w:val="22"/>
          <w:szCs w:val="22"/>
        </w:rPr>
        <w:t>nt</w:t>
      </w:r>
      <w:r w:rsidRPr="006D094C">
        <w:rPr>
          <w:rFonts w:ascii="Arial" w:hAnsi="Arial" w:cs="Arial"/>
          <w:color w:val="453C43"/>
          <w:sz w:val="22"/>
          <w:szCs w:val="22"/>
        </w:rPr>
        <w:t>e</w:t>
      </w:r>
      <w:r w:rsidRPr="006D094C">
        <w:rPr>
          <w:rFonts w:ascii="Arial" w:hAnsi="Arial" w:cs="Arial"/>
          <w:color w:val="161014"/>
          <w:sz w:val="22"/>
          <w:szCs w:val="22"/>
        </w:rPr>
        <w:t xml:space="preserve"> </w:t>
      </w:r>
      <w:r w:rsidRPr="006D094C">
        <w:rPr>
          <w:rFonts w:ascii="Arial" w:hAnsi="Arial" w:cs="Arial"/>
          <w:color w:val="50494F"/>
          <w:sz w:val="22"/>
          <w:szCs w:val="22"/>
        </w:rPr>
        <w:t>in</w:t>
      </w:r>
      <w:r w:rsidRPr="006D094C">
        <w:rPr>
          <w:rFonts w:ascii="Arial" w:hAnsi="Arial" w:cs="Arial"/>
          <w:color w:val="161014"/>
          <w:sz w:val="22"/>
          <w:szCs w:val="22"/>
        </w:rPr>
        <w:t xml:space="preserve"> </w:t>
      </w:r>
      <w:r w:rsidRPr="006D094C">
        <w:rPr>
          <w:rFonts w:ascii="Arial" w:hAnsi="Arial" w:cs="Arial"/>
          <w:color w:val="50494F"/>
          <w:sz w:val="22"/>
          <w:szCs w:val="22"/>
        </w:rPr>
        <w:t>o</w:t>
      </w:r>
      <w:r w:rsidRPr="006D094C">
        <w:rPr>
          <w:rFonts w:ascii="Arial" w:hAnsi="Arial" w:cs="Arial"/>
          <w:color w:val="453C43"/>
          <w:sz w:val="22"/>
          <w:szCs w:val="22"/>
        </w:rPr>
        <w:t>r</w:t>
      </w:r>
      <w:r w:rsidRPr="006D094C">
        <w:rPr>
          <w:rFonts w:ascii="Arial" w:hAnsi="Arial" w:cs="Arial"/>
          <w:color w:val="50494F"/>
          <w:sz w:val="22"/>
          <w:szCs w:val="22"/>
        </w:rPr>
        <w:t>ga</w:t>
      </w:r>
      <w:r w:rsidRPr="006D094C">
        <w:rPr>
          <w:rFonts w:ascii="Arial" w:hAnsi="Arial" w:cs="Arial"/>
          <w:color w:val="322B30"/>
          <w:sz w:val="22"/>
          <w:szCs w:val="22"/>
        </w:rPr>
        <w:t>ni</w:t>
      </w:r>
      <w:r w:rsidRPr="006D094C">
        <w:rPr>
          <w:rFonts w:ascii="Arial" w:hAnsi="Arial" w:cs="Arial"/>
          <w:color w:val="50494F"/>
          <w:sz w:val="22"/>
          <w:szCs w:val="22"/>
        </w:rPr>
        <w:t xml:space="preserve">co </w:t>
      </w:r>
    </w:p>
    <w:p w14:paraId="6FFAD12F" w14:textId="77777777" w:rsidR="00650346" w:rsidRPr="006D094C" w:rsidRDefault="00650346" w:rsidP="00706504">
      <w:pPr>
        <w:pStyle w:val="Stile"/>
        <w:spacing w:line="480" w:lineRule="auto"/>
        <w:rPr>
          <w:rFonts w:ascii="Arial" w:hAnsi="Arial" w:cs="Arial"/>
          <w:color w:val="322B30"/>
          <w:sz w:val="22"/>
          <w:szCs w:val="22"/>
        </w:rPr>
      </w:pPr>
      <w:r w:rsidRPr="006D094C">
        <w:rPr>
          <w:rFonts w:ascii="Arial" w:hAnsi="Arial" w:cs="Arial"/>
          <w:color w:val="50494F"/>
          <w:sz w:val="22"/>
          <w:szCs w:val="22"/>
        </w:rPr>
        <w:t>a</w:t>
      </w:r>
      <w:r w:rsidRPr="006D094C">
        <w:rPr>
          <w:rFonts w:ascii="Arial" w:hAnsi="Arial" w:cs="Arial"/>
          <w:color w:val="322B30"/>
          <w:sz w:val="22"/>
          <w:szCs w:val="22"/>
        </w:rPr>
        <w:t xml:space="preserve">l </w:t>
      </w:r>
      <w:r w:rsidRPr="006D094C">
        <w:rPr>
          <w:rFonts w:ascii="Arial" w:hAnsi="Arial" w:cs="Arial"/>
          <w:color w:val="50494F"/>
          <w:sz w:val="22"/>
          <w:szCs w:val="22"/>
        </w:rPr>
        <w:t>li</w:t>
      </w:r>
      <w:r w:rsidRPr="006D094C">
        <w:rPr>
          <w:rFonts w:ascii="Arial" w:hAnsi="Arial" w:cs="Arial"/>
          <w:color w:val="453C43"/>
          <w:sz w:val="22"/>
          <w:szCs w:val="22"/>
        </w:rPr>
        <w:t>c</w:t>
      </w:r>
      <w:r w:rsidRPr="006D094C">
        <w:rPr>
          <w:rFonts w:ascii="Arial" w:hAnsi="Arial" w:cs="Arial"/>
          <w:color w:val="50494F"/>
          <w:sz w:val="22"/>
          <w:szCs w:val="22"/>
        </w:rPr>
        <w:t>e</w:t>
      </w:r>
      <w:r w:rsidRPr="006D094C">
        <w:rPr>
          <w:rFonts w:ascii="Arial" w:hAnsi="Arial" w:cs="Arial"/>
          <w:color w:val="453C43"/>
          <w:sz w:val="22"/>
          <w:szCs w:val="22"/>
        </w:rPr>
        <w:t>o</w:t>
      </w:r>
      <w:r w:rsidRPr="006D094C">
        <w:rPr>
          <w:rFonts w:ascii="Arial" w:hAnsi="Arial" w:cs="Arial"/>
          <w:color w:val="161014"/>
          <w:sz w:val="22"/>
          <w:szCs w:val="22"/>
        </w:rPr>
        <w:t xml:space="preserve"> </w:t>
      </w:r>
      <w:r w:rsidRPr="006D094C">
        <w:rPr>
          <w:rFonts w:ascii="Arial" w:hAnsi="Arial" w:cs="Arial"/>
          <w:color w:val="453C43"/>
          <w:sz w:val="22"/>
          <w:szCs w:val="22"/>
        </w:rPr>
        <w:t>F</w:t>
      </w:r>
      <w:r w:rsidRPr="006D094C">
        <w:rPr>
          <w:rFonts w:ascii="Arial" w:hAnsi="Arial" w:cs="Arial"/>
          <w:color w:val="50494F"/>
          <w:sz w:val="22"/>
          <w:szCs w:val="22"/>
        </w:rPr>
        <w:t>e</w:t>
      </w:r>
      <w:r w:rsidRPr="006D094C">
        <w:rPr>
          <w:rFonts w:ascii="Arial" w:hAnsi="Arial" w:cs="Arial"/>
          <w:color w:val="322B30"/>
          <w:sz w:val="22"/>
          <w:szCs w:val="22"/>
        </w:rPr>
        <w:t>r</w:t>
      </w:r>
      <w:r w:rsidRPr="006D094C">
        <w:rPr>
          <w:rFonts w:ascii="Arial" w:hAnsi="Arial" w:cs="Arial"/>
          <w:color w:val="453C43"/>
          <w:sz w:val="22"/>
          <w:szCs w:val="22"/>
        </w:rPr>
        <w:t>m</w:t>
      </w:r>
      <w:r w:rsidRPr="006D094C">
        <w:rPr>
          <w:rFonts w:ascii="Arial" w:hAnsi="Arial" w:cs="Arial"/>
          <w:color w:val="322B30"/>
          <w:sz w:val="22"/>
          <w:szCs w:val="22"/>
        </w:rPr>
        <w:t>i</w:t>
      </w:r>
      <w:r w:rsidRPr="006D094C">
        <w:rPr>
          <w:rFonts w:ascii="Arial" w:hAnsi="Arial" w:cs="Arial"/>
          <w:color w:val="453738"/>
          <w:sz w:val="22"/>
          <w:szCs w:val="22"/>
        </w:rPr>
        <w:t>,</w:t>
      </w:r>
      <w:r w:rsidRPr="006D094C">
        <w:rPr>
          <w:rFonts w:ascii="Arial" w:hAnsi="Arial" w:cs="Arial"/>
          <w:color w:val="161014"/>
          <w:sz w:val="22"/>
          <w:szCs w:val="22"/>
        </w:rPr>
        <w:t xml:space="preserve"> </w:t>
      </w:r>
      <w:r w:rsidRPr="006D094C">
        <w:rPr>
          <w:rFonts w:ascii="Arial" w:hAnsi="Arial" w:cs="Arial"/>
          <w:color w:val="322B30"/>
          <w:sz w:val="22"/>
          <w:szCs w:val="22"/>
        </w:rPr>
        <w:t>n</w:t>
      </w:r>
      <w:r w:rsidRPr="006D094C">
        <w:rPr>
          <w:rFonts w:ascii="Arial" w:hAnsi="Arial" w:cs="Arial"/>
          <w:color w:val="50494F"/>
          <w:sz w:val="22"/>
          <w:szCs w:val="22"/>
        </w:rPr>
        <w:t>el limi</w:t>
      </w:r>
      <w:r w:rsidRPr="006D094C">
        <w:rPr>
          <w:rFonts w:ascii="Arial" w:hAnsi="Arial" w:cs="Arial"/>
          <w:color w:val="322B30"/>
          <w:sz w:val="22"/>
          <w:szCs w:val="22"/>
        </w:rPr>
        <w:t>t</w:t>
      </w:r>
      <w:r w:rsidRPr="006D094C">
        <w:rPr>
          <w:rFonts w:ascii="Arial" w:hAnsi="Arial" w:cs="Arial"/>
          <w:color w:val="453C43"/>
          <w:sz w:val="22"/>
          <w:szCs w:val="22"/>
        </w:rPr>
        <w:t>e</w:t>
      </w:r>
      <w:r w:rsidRPr="006D094C">
        <w:rPr>
          <w:rFonts w:ascii="Arial" w:hAnsi="Arial" w:cs="Arial"/>
          <w:color w:val="633B3A"/>
          <w:sz w:val="22"/>
          <w:szCs w:val="22"/>
        </w:rPr>
        <w:t xml:space="preserve"> </w:t>
      </w:r>
      <w:r w:rsidRPr="006D094C">
        <w:rPr>
          <w:rFonts w:ascii="Arial" w:hAnsi="Arial" w:cs="Arial"/>
          <w:color w:val="453C43"/>
          <w:sz w:val="22"/>
          <w:szCs w:val="22"/>
        </w:rPr>
        <w:t>m</w:t>
      </w:r>
      <w:r w:rsidRPr="006D094C">
        <w:rPr>
          <w:rFonts w:ascii="Arial" w:hAnsi="Arial" w:cs="Arial"/>
          <w:color w:val="453738"/>
          <w:sz w:val="22"/>
          <w:szCs w:val="22"/>
        </w:rPr>
        <w:t>a</w:t>
      </w:r>
      <w:r w:rsidRPr="006D094C">
        <w:rPr>
          <w:rFonts w:ascii="Arial" w:hAnsi="Arial" w:cs="Arial"/>
          <w:color w:val="50494F"/>
          <w:sz w:val="22"/>
          <w:szCs w:val="22"/>
        </w:rPr>
        <w:t>s</w:t>
      </w:r>
      <w:r w:rsidRPr="006D094C">
        <w:rPr>
          <w:rFonts w:ascii="Arial" w:hAnsi="Arial" w:cs="Arial"/>
          <w:color w:val="453C43"/>
          <w:sz w:val="22"/>
          <w:szCs w:val="22"/>
        </w:rPr>
        <w:t>s</w:t>
      </w:r>
      <w:r w:rsidRPr="006D094C">
        <w:rPr>
          <w:rFonts w:ascii="Arial" w:hAnsi="Arial" w:cs="Arial"/>
          <w:color w:val="50494F"/>
          <w:sz w:val="22"/>
          <w:szCs w:val="22"/>
        </w:rPr>
        <w:t>i</w:t>
      </w:r>
      <w:r w:rsidRPr="006D094C">
        <w:rPr>
          <w:rFonts w:ascii="Arial" w:hAnsi="Arial" w:cs="Arial"/>
          <w:color w:val="453C43"/>
          <w:sz w:val="22"/>
          <w:szCs w:val="22"/>
        </w:rPr>
        <w:t>mo</w:t>
      </w:r>
      <w:r w:rsidRPr="006D094C">
        <w:rPr>
          <w:rFonts w:ascii="Arial" w:hAnsi="Arial" w:cs="Arial"/>
          <w:color w:val="161014"/>
          <w:sz w:val="22"/>
          <w:szCs w:val="22"/>
        </w:rPr>
        <w:t xml:space="preserve"> </w:t>
      </w:r>
      <w:r w:rsidRPr="006D094C">
        <w:rPr>
          <w:rFonts w:ascii="Arial" w:hAnsi="Arial" w:cs="Arial"/>
          <w:color w:val="50494F"/>
          <w:sz w:val="22"/>
          <w:szCs w:val="22"/>
        </w:rPr>
        <w:t>set</w:t>
      </w:r>
      <w:r w:rsidRPr="006D094C">
        <w:rPr>
          <w:rFonts w:ascii="Arial" w:hAnsi="Arial" w:cs="Arial"/>
          <w:color w:val="453C43"/>
          <w:sz w:val="22"/>
          <w:szCs w:val="22"/>
        </w:rPr>
        <w:t>t</w:t>
      </w:r>
      <w:r w:rsidRPr="006D094C">
        <w:rPr>
          <w:rFonts w:ascii="Arial" w:hAnsi="Arial" w:cs="Arial"/>
          <w:color w:val="50494F"/>
          <w:sz w:val="22"/>
          <w:szCs w:val="22"/>
        </w:rPr>
        <w:t>i</w:t>
      </w:r>
      <w:r w:rsidRPr="006D094C">
        <w:rPr>
          <w:rFonts w:ascii="Arial" w:hAnsi="Arial" w:cs="Arial"/>
          <w:color w:val="322B30"/>
          <w:sz w:val="22"/>
          <w:szCs w:val="22"/>
        </w:rPr>
        <w:t>m</w:t>
      </w:r>
      <w:r w:rsidRPr="006D094C">
        <w:rPr>
          <w:rFonts w:ascii="Arial" w:hAnsi="Arial" w:cs="Arial"/>
          <w:color w:val="50494F"/>
          <w:sz w:val="22"/>
          <w:szCs w:val="22"/>
        </w:rPr>
        <w:t>a</w:t>
      </w:r>
      <w:r w:rsidRPr="006D094C">
        <w:rPr>
          <w:rFonts w:ascii="Arial" w:hAnsi="Arial" w:cs="Arial"/>
          <w:color w:val="322B30"/>
          <w:sz w:val="22"/>
          <w:szCs w:val="22"/>
        </w:rPr>
        <w:t>n</w:t>
      </w:r>
      <w:r w:rsidRPr="006D094C">
        <w:rPr>
          <w:rFonts w:ascii="Arial" w:hAnsi="Arial" w:cs="Arial"/>
          <w:color w:val="50494F"/>
          <w:sz w:val="22"/>
          <w:szCs w:val="22"/>
        </w:rPr>
        <w:t>a</w:t>
      </w:r>
      <w:r w:rsidRPr="006D094C">
        <w:rPr>
          <w:rFonts w:ascii="Arial" w:hAnsi="Arial" w:cs="Arial"/>
          <w:color w:val="453C43"/>
          <w:sz w:val="22"/>
          <w:szCs w:val="22"/>
        </w:rPr>
        <w:t>l</w:t>
      </w:r>
      <w:r w:rsidRPr="006D094C">
        <w:rPr>
          <w:rFonts w:ascii="Arial" w:hAnsi="Arial" w:cs="Arial"/>
          <w:color w:val="50494F"/>
          <w:sz w:val="22"/>
          <w:szCs w:val="22"/>
        </w:rPr>
        <w:t>e</w:t>
      </w:r>
      <w:r w:rsidRPr="006D094C">
        <w:rPr>
          <w:rFonts w:ascii="Arial" w:hAnsi="Arial" w:cs="Arial"/>
          <w:color w:val="161014"/>
          <w:sz w:val="22"/>
          <w:szCs w:val="22"/>
        </w:rPr>
        <w:t xml:space="preserve"> </w:t>
      </w:r>
      <w:r w:rsidRPr="006D094C">
        <w:rPr>
          <w:rFonts w:ascii="Arial" w:hAnsi="Arial" w:cs="Arial"/>
          <w:color w:val="50494F"/>
          <w:sz w:val="22"/>
          <w:szCs w:val="22"/>
        </w:rPr>
        <w:t>d</w:t>
      </w:r>
      <w:r w:rsidRPr="006D094C">
        <w:rPr>
          <w:rFonts w:ascii="Arial" w:hAnsi="Arial" w:cs="Arial"/>
          <w:color w:val="322B30"/>
          <w:sz w:val="22"/>
          <w:szCs w:val="22"/>
        </w:rPr>
        <w:t xml:space="preserve">i </w:t>
      </w:r>
      <w:r w:rsidRPr="006D094C">
        <w:rPr>
          <w:rFonts w:ascii="Arial" w:hAnsi="Arial" w:cs="Arial"/>
          <w:color w:val="50494F"/>
          <w:sz w:val="22"/>
          <w:szCs w:val="22"/>
        </w:rPr>
        <w:t>ore</w:t>
      </w:r>
      <w:r w:rsidRPr="006D094C">
        <w:rPr>
          <w:rFonts w:ascii="Arial" w:hAnsi="Arial" w:cs="Arial"/>
          <w:color w:val="161014"/>
          <w:sz w:val="22"/>
          <w:szCs w:val="22"/>
        </w:rPr>
        <w:t xml:space="preserve"> </w:t>
      </w:r>
      <w:r w:rsidRPr="006D094C">
        <w:rPr>
          <w:rFonts w:ascii="Arial" w:hAnsi="Arial" w:cs="Arial"/>
          <w:color w:val="50494F"/>
          <w:sz w:val="22"/>
          <w:szCs w:val="22"/>
        </w:rPr>
        <w:t xml:space="preserve">24 </w:t>
      </w:r>
      <w:r w:rsidRPr="006D094C">
        <w:rPr>
          <w:rFonts w:ascii="Arial" w:hAnsi="Arial" w:cs="Arial"/>
          <w:color w:val="453C43"/>
          <w:sz w:val="22"/>
          <w:szCs w:val="22"/>
        </w:rPr>
        <w:t>(</w:t>
      </w:r>
      <w:r w:rsidRPr="006D094C">
        <w:rPr>
          <w:rFonts w:ascii="Arial" w:hAnsi="Arial" w:cs="Arial"/>
          <w:color w:val="50494F"/>
          <w:sz w:val="22"/>
          <w:szCs w:val="22"/>
        </w:rPr>
        <w:t>v</w:t>
      </w:r>
      <w:r w:rsidRPr="006D094C">
        <w:rPr>
          <w:rFonts w:ascii="Arial" w:hAnsi="Arial" w:cs="Arial"/>
          <w:color w:val="322B30"/>
          <w:sz w:val="22"/>
          <w:szCs w:val="22"/>
        </w:rPr>
        <w:t>ent</w:t>
      </w:r>
      <w:r w:rsidRPr="006D094C">
        <w:rPr>
          <w:rFonts w:ascii="Arial" w:hAnsi="Arial" w:cs="Arial"/>
          <w:color w:val="50494F"/>
          <w:sz w:val="22"/>
          <w:szCs w:val="22"/>
        </w:rPr>
        <w:t>i</w:t>
      </w:r>
      <w:r w:rsidRPr="006D094C">
        <w:rPr>
          <w:rFonts w:ascii="Arial" w:hAnsi="Arial" w:cs="Arial"/>
          <w:color w:val="453C43"/>
          <w:sz w:val="22"/>
          <w:szCs w:val="22"/>
        </w:rPr>
        <w:t>q</w:t>
      </w:r>
      <w:r w:rsidRPr="006D094C">
        <w:rPr>
          <w:rFonts w:ascii="Arial" w:hAnsi="Arial" w:cs="Arial"/>
          <w:color w:val="322B30"/>
          <w:sz w:val="22"/>
          <w:szCs w:val="22"/>
        </w:rPr>
        <w:t>uat</w:t>
      </w:r>
      <w:r w:rsidRPr="006D094C">
        <w:rPr>
          <w:rFonts w:ascii="Arial" w:hAnsi="Arial" w:cs="Arial"/>
          <w:color w:val="50494F"/>
          <w:sz w:val="22"/>
          <w:szCs w:val="22"/>
        </w:rPr>
        <w:t>t</w:t>
      </w:r>
      <w:r w:rsidRPr="006D094C">
        <w:rPr>
          <w:rFonts w:ascii="Arial" w:hAnsi="Arial" w:cs="Arial"/>
          <w:color w:val="322B30"/>
          <w:sz w:val="22"/>
          <w:szCs w:val="22"/>
        </w:rPr>
        <w:t>r</w:t>
      </w:r>
      <w:r w:rsidRPr="006D094C">
        <w:rPr>
          <w:rFonts w:ascii="Arial" w:hAnsi="Arial" w:cs="Arial"/>
          <w:color w:val="363746"/>
          <w:sz w:val="22"/>
          <w:szCs w:val="22"/>
        </w:rPr>
        <w:t>o</w:t>
      </w:r>
      <w:r w:rsidRPr="006D094C">
        <w:rPr>
          <w:rFonts w:ascii="Arial" w:hAnsi="Arial" w:cs="Arial"/>
          <w:color w:val="322B30"/>
          <w:sz w:val="22"/>
          <w:szCs w:val="22"/>
        </w:rPr>
        <w:t xml:space="preserve">), </w:t>
      </w:r>
    </w:p>
    <w:p w14:paraId="0437DE95" w14:textId="77777777" w:rsidR="00650346" w:rsidRPr="006D094C" w:rsidRDefault="00650346" w:rsidP="00650346">
      <w:pPr>
        <w:pStyle w:val="Stile"/>
        <w:spacing w:line="108" w:lineRule="atLeast"/>
        <w:jc w:val="both"/>
        <w:rPr>
          <w:rFonts w:ascii="Arial" w:hAnsi="Arial" w:cs="Arial"/>
          <w:color w:val="161014"/>
          <w:sz w:val="22"/>
          <w:szCs w:val="22"/>
        </w:rPr>
      </w:pPr>
    </w:p>
    <w:p w14:paraId="6E6299D2" w14:textId="77777777" w:rsidR="00650346" w:rsidRPr="006D094C" w:rsidRDefault="00650346" w:rsidP="00650346">
      <w:pPr>
        <w:pStyle w:val="Stile"/>
        <w:spacing w:line="108" w:lineRule="atLeast"/>
        <w:ind w:firstLine="612"/>
        <w:jc w:val="center"/>
        <w:rPr>
          <w:rFonts w:ascii="Arial" w:hAnsi="Arial" w:cs="Arial"/>
          <w:b/>
          <w:color w:val="453738"/>
          <w:sz w:val="22"/>
          <w:szCs w:val="22"/>
        </w:rPr>
      </w:pPr>
      <w:r w:rsidRPr="006D094C">
        <w:rPr>
          <w:rFonts w:ascii="Arial" w:hAnsi="Arial" w:cs="Arial"/>
          <w:b/>
          <w:color w:val="50494F"/>
          <w:sz w:val="22"/>
          <w:szCs w:val="22"/>
        </w:rPr>
        <w:t>di</w:t>
      </w:r>
      <w:r w:rsidRPr="006D094C">
        <w:rPr>
          <w:rFonts w:ascii="Arial" w:hAnsi="Arial" w:cs="Arial"/>
          <w:b/>
          <w:color w:val="453C43"/>
          <w:sz w:val="22"/>
          <w:szCs w:val="22"/>
        </w:rPr>
        <w:t>c</w:t>
      </w:r>
      <w:r w:rsidRPr="006D094C">
        <w:rPr>
          <w:rFonts w:ascii="Arial" w:hAnsi="Arial" w:cs="Arial"/>
          <w:b/>
          <w:color w:val="322B30"/>
          <w:sz w:val="22"/>
          <w:szCs w:val="22"/>
        </w:rPr>
        <w:t>hi</w:t>
      </w:r>
      <w:r w:rsidRPr="006D094C">
        <w:rPr>
          <w:rFonts w:ascii="Arial" w:hAnsi="Arial" w:cs="Arial"/>
          <w:b/>
          <w:color w:val="50494F"/>
          <w:sz w:val="22"/>
          <w:szCs w:val="22"/>
        </w:rPr>
        <w:t>ar</w:t>
      </w:r>
      <w:r w:rsidRPr="006D094C">
        <w:rPr>
          <w:rFonts w:ascii="Arial" w:hAnsi="Arial" w:cs="Arial"/>
          <w:b/>
          <w:color w:val="453738"/>
          <w:sz w:val="22"/>
          <w:szCs w:val="22"/>
        </w:rPr>
        <w:t>a</w:t>
      </w:r>
    </w:p>
    <w:p w14:paraId="57B4071F" w14:textId="77777777" w:rsidR="00650346" w:rsidRPr="006D094C" w:rsidRDefault="00650346" w:rsidP="00650346">
      <w:pPr>
        <w:pStyle w:val="Stile"/>
        <w:rPr>
          <w:rFonts w:ascii="Arial" w:hAnsi="Arial" w:cs="Arial"/>
          <w:color w:val="453738"/>
          <w:sz w:val="22"/>
          <w:szCs w:val="22"/>
        </w:rPr>
      </w:pPr>
    </w:p>
    <w:p w14:paraId="30821797" w14:textId="77777777" w:rsidR="00650346" w:rsidRPr="006D094C" w:rsidRDefault="00650346" w:rsidP="00650346">
      <w:pPr>
        <w:pStyle w:val="Stile"/>
        <w:rPr>
          <w:rFonts w:ascii="Arial" w:hAnsi="Arial" w:cs="Arial"/>
          <w:color w:val="50494F"/>
        </w:rPr>
      </w:pPr>
      <w:r w:rsidRPr="006D094C">
        <w:rPr>
          <w:rFonts w:ascii="Arial" w:hAnsi="Arial" w:cs="Arial"/>
          <w:color w:val="161014"/>
          <w:sz w:val="22"/>
          <w:szCs w:val="22"/>
        </w:rPr>
        <w:t>l</w:t>
      </w:r>
      <w:r w:rsidRPr="006D094C">
        <w:rPr>
          <w:rFonts w:ascii="Arial" w:hAnsi="Arial" w:cs="Arial"/>
          <w:color w:val="50494F"/>
          <w:sz w:val="22"/>
          <w:szCs w:val="22"/>
        </w:rPr>
        <w:t>a</w:t>
      </w:r>
      <w:r w:rsidRPr="006D094C">
        <w:rPr>
          <w:rFonts w:ascii="Arial" w:hAnsi="Arial" w:cs="Arial"/>
          <w:color w:val="161014"/>
          <w:sz w:val="22"/>
          <w:szCs w:val="22"/>
        </w:rPr>
        <w:t xml:space="preserve"> </w:t>
      </w:r>
      <w:r w:rsidRPr="006D094C">
        <w:rPr>
          <w:rFonts w:ascii="Arial" w:hAnsi="Arial" w:cs="Arial"/>
          <w:color w:val="453C43"/>
          <w:sz w:val="22"/>
          <w:szCs w:val="22"/>
        </w:rPr>
        <w:t>p</w:t>
      </w:r>
      <w:r w:rsidRPr="006D094C">
        <w:rPr>
          <w:rFonts w:ascii="Arial" w:hAnsi="Arial" w:cs="Arial"/>
          <w:color w:val="322B30"/>
          <w:sz w:val="22"/>
          <w:szCs w:val="22"/>
        </w:rPr>
        <w:t>r</w:t>
      </w:r>
      <w:r w:rsidRPr="006D094C">
        <w:rPr>
          <w:rFonts w:ascii="Arial" w:hAnsi="Arial" w:cs="Arial"/>
          <w:color w:val="50494F"/>
          <w:sz w:val="22"/>
          <w:szCs w:val="22"/>
        </w:rPr>
        <w:t>o</w:t>
      </w:r>
      <w:r w:rsidRPr="006D094C">
        <w:rPr>
          <w:rFonts w:ascii="Arial" w:hAnsi="Arial" w:cs="Arial"/>
          <w:color w:val="453C43"/>
          <w:sz w:val="22"/>
          <w:szCs w:val="22"/>
        </w:rPr>
        <w:t>p</w:t>
      </w:r>
      <w:r w:rsidRPr="006D094C">
        <w:rPr>
          <w:rFonts w:ascii="Arial" w:hAnsi="Arial" w:cs="Arial"/>
          <w:color w:val="322B30"/>
          <w:sz w:val="22"/>
          <w:szCs w:val="22"/>
        </w:rPr>
        <w:t>r</w:t>
      </w:r>
      <w:r w:rsidRPr="006D094C">
        <w:rPr>
          <w:rFonts w:ascii="Arial" w:hAnsi="Arial" w:cs="Arial"/>
          <w:color w:val="50494F"/>
          <w:sz w:val="22"/>
          <w:szCs w:val="22"/>
        </w:rPr>
        <w:t>i</w:t>
      </w:r>
      <w:r w:rsidRPr="006D094C">
        <w:rPr>
          <w:rFonts w:ascii="Arial" w:hAnsi="Arial" w:cs="Arial"/>
          <w:color w:val="453C43"/>
          <w:sz w:val="22"/>
          <w:szCs w:val="22"/>
        </w:rPr>
        <w:t>a</w:t>
      </w:r>
      <w:r w:rsidRPr="006D094C">
        <w:rPr>
          <w:rFonts w:ascii="Arial" w:hAnsi="Arial" w:cs="Arial"/>
          <w:color w:val="161014"/>
          <w:sz w:val="22"/>
          <w:szCs w:val="22"/>
        </w:rPr>
        <w:t xml:space="preserve"> </w:t>
      </w:r>
      <w:r w:rsidRPr="006D094C">
        <w:rPr>
          <w:rFonts w:ascii="Arial" w:hAnsi="Arial" w:cs="Arial"/>
          <w:color w:val="50494F"/>
          <w:sz w:val="22"/>
          <w:szCs w:val="22"/>
        </w:rPr>
        <w:t>d</w:t>
      </w:r>
      <w:r w:rsidRPr="006D094C">
        <w:rPr>
          <w:rFonts w:ascii="Arial" w:hAnsi="Arial" w:cs="Arial"/>
          <w:color w:val="322B30"/>
          <w:sz w:val="22"/>
          <w:szCs w:val="22"/>
        </w:rPr>
        <w:t>i</w:t>
      </w:r>
      <w:r w:rsidRPr="006D094C">
        <w:rPr>
          <w:rFonts w:ascii="Arial" w:hAnsi="Arial" w:cs="Arial"/>
          <w:color w:val="453C43"/>
          <w:sz w:val="22"/>
          <w:szCs w:val="22"/>
        </w:rPr>
        <w:t>s</w:t>
      </w:r>
      <w:r w:rsidRPr="006D094C">
        <w:rPr>
          <w:rFonts w:ascii="Arial" w:hAnsi="Arial" w:cs="Arial"/>
          <w:color w:val="50494F"/>
          <w:sz w:val="22"/>
          <w:szCs w:val="22"/>
        </w:rPr>
        <w:t>p</w:t>
      </w:r>
      <w:r w:rsidRPr="006D094C">
        <w:rPr>
          <w:rFonts w:ascii="Arial" w:hAnsi="Arial" w:cs="Arial"/>
          <w:color w:val="453C43"/>
          <w:sz w:val="22"/>
          <w:szCs w:val="22"/>
        </w:rPr>
        <w:t>o</w:t>
      </w:r>
      <w:r w:rsidRPr="006D094C">
        <w:rPr>
          <w:rFonts w:ascii="Arial" w:hAnsi="Arial" w:cs="Arial"/>
          <w:color w:val="322B30"/>
          <w:sz w:val="22"/>
          <w:szCs w:val="22"/>
        </w:rPr>
        <w:t>nibi</w:t>
      </w:r>
      <w:r w:rsidRPr="006D094C">
        <w:rPr>
          <w:rFonts w:ascii="Arial" w:hAnsi="Arial" w:cs="Arial"/>
          <w:color w:val="241C23"/>
          <w:sz w:val="22"/>
          <w:szCs w:val="22"/>
        </w:rPr>
        <w:t>l</w:t>
      </w:r>
      <w:r w:rsidRPr="006D094C">
        <w:rPr>
          <w:rFonts w:ascii="Arial" w:hAnsi="Arial" w:cs="Arial"/>
          <w:color w:val="453C43"/>
          <w:sz w:val="22"/>
          <w:szCs w:val="22"/>
        </w:rPr>
        <w:t>it</w:t>
      </w:r>
      <w:r w:rsidRPr="006D094C">
        <w:rPr>
          <w:rFonts w:ascii="Arial" w:hAnsi="Arial" w:cs="Arial"/>
          <w:color w:val="50494F"/>
          <w:sz w:val="22"/>
          <w:szCs w:val="22"/>
        </w:rPr>
        <w:t>à</w:t>
      </w:r>
      <w:r w:rsidRPr="006D094C">
        <w:rPr>
          <w:rFonts w:ascii="Arial" w:hAnsi="Arial" w:cs="Arial"/>
          <w:color w:val="161014"/>
          <w:sz w:val="22"/>
          <w:szCs w:val="22"/>
        </w:rPr>
        <w:t xml:space="preserve"> </w:t>
      </w:r>
      <w:r w:rsidRPr="006D094C">
        <w:rPr>
          <w:rFonts w:ascii="Arial" w:hAnsi="Arial" w:cs="Arial"/>
          <w:color w:val="50494F"/>
          <w:sz w:val="22"/>
          <w:szCs w:val="22"/>
        </w:rPr>
        <w:t>ad</w:t>
      </w:r>
      <w:r w:rsidRPr="006D094C">
        <w:rPr>
          <w:rFonts w:ascii="Arial" w:hAnsi="Arial" w:cs="Arial"/>
          <w:color w:val="161014"/>
          <w:sz w:val="22"/>
          <w:szCs w:val="22"/>
        </w:rPr>
        <w:t xml:space="preserve"> </w:t>
      </w:r>
      <w:r w:rsidRPr="006D094C">
        <w:rPr>
          <w:rFonts w:ascii="Arial" w:hAnsi="Arial" w:cs="Arial"/>
          <w:color w:val="50494F"/>
          <w:sz w:val="22"/>
          <w:szCs w:val="22"/>
        </w:rPr>
        <w:t>effet</w:t>
      </w:r>
      <w:r w:rsidRPr="006D094C">
        <w:rPr>
          <w:rFonts w:ascii="Arial" w:hAnsi="Arial" w:cs="Arial"/>
          <w:color w:val="453C43"/>
          <w:sz w:val="22"/>
          <w:szCs w:val="22"/>
        </w:rPr>
        <w:t>tu</w:t>
      </w:r>
      <w:r w:rsidRPr="006D094C">
        <w:rPr>
          <w:rFonts w:ascii="Arial" w:hAnsi="Arial" w:cs="Arial"/>
          <w:color w:val="50494F"/>
          <w:sz w:val="22"/>
          <w:szCs w:val="22"/>
        </w:rPr>
        <w:t>a</w:t>
      </w:r>
      <w:r w:rsidRPr="006D094C">
        <w:rPr>
          <w:rFonts w:ascii="Arial" w:hAnsi="Arial" w:cs="Arial"/>
          <w:color w:val="322B30"/>
          <w:sz w:val="22"/>
          <w:szCs w:val="22"/>
        </w:rPr>
        <w:t>r</w:t>
      </w:r>
      <w:r w:rsidRPr="006D094C">
        <w:rPr>
          <w:rFonts w:ascii="Arial" w:hAnsi="Arial" w:cs="Arial"/>
          <w:color w:val="50494F"/>
          <w:sz w:val="22"/>
          <w:szCs w:val="22"/>
        </w:rPr>
        <w:t>e</w:t>
      </w:r>
      <w:r w:rsidRPr="006D094C">
        <w:rPr>
          <w:rFonts w:ascii="Arial" w:hAnsi="Arial" w:cs="Arial"/>
          <w:color w:val="161014"/>
          <w:sz w:val="22"/>
          <w:szCs w:val="22"/>
        </w:rPr>
        <w:t xml:space="preserve"> </w:t>
      </w:r>
      <w:r w:rsidRPr="006D094C">
        <w:rPr>
          <w:rFonts w:ascii="Arial" w:hAnsi="Arial" w:cs="Arial"/>
          <w:color w:val="50494F"/>
          <w:sz w:val="22"/>
          <w:szCs w:val="22"/>
        </w:rPr>
        <w:t>o</w:t>
      </w:r>
      <w:r w:rsidRPr="006D094C">
        <w:rPr>
          <w:rFonts w:ascii="Arial" w:hAnsi="Arial" w:cs="Arial"/>
          <w:color w:val="453C43"/>
          <w:sz w:val="22"/>
          <w:szCs w:val="22"/>
        </w:rPr>
        <w:t>re</w:t>
      </w:r>
      <w:r w:rsidRPr="006D094C">
        <w:rPr>
          <w:rFonts w:ascii="Arial" w:hAnsi="Arial" w:cs="Arial"/>
          <w:color w:val="161014"/>
          <w:sz w:val="22"/>
          <w:szCs w:val="22"/>
        </w:rPr>
        <w:t xml:space="preserve"> </w:t>
      </w:r>
      <w:r w:rsidRPr="006D094C">
        <w:rPr>
          <w:rFonts w:ascii="Arial" w:hAnsi="Arial" w:cs="Arial"/>
          <w:color w:val="453C43"/>
          <w:sz w:val="22"/>
          <w:szCs w:val="22"/>
        </w:rPr>
        <w:t>d</w:t>
      </w:r>
      <w:r w:rsidRPr="006D094C">
        <w:rPr>
          <w:rFonts w:ascii="Arial" w:hAnsi="Arial" w:cs="Arial"/>
          <w:color w:val="322B30"/>
          <w:sz w:val="22"/>
          <w:szCs w:val="22"/>
        </w:rPr>
        <w:t xml:space="preserve">i </w:t>
      </w:r>
      <w:r w:rsidRPr="006D094C">
        <w:rPr>
          <w:rFonts w:ascii="Arial" w:hAnsi="Arial" w:cs="Arial"/>
          <w:color w:val="50494F"/>
          <w:sz w:val="22"/>
          <w:szCs w:val="22"/>
        </w:rPr>
        <w:t>eccede</w:t>
      </w:r>
      <w:r w:rsidRPr="006D094C">
        <w:rPr>
          <w:rFonts w:ascii="Arial" w:hAnsi="Arial" w:cs="Arial"/>
          <w:color w:val="322B30"/>
          <w:sz w:val="22"/>
          <w:szCs w:val="22"/>
        </w:rPr>
        <w:t>n</w:t>
      </w:r>
      <w:r w:rsidRPr="006D094C">
        <w:rPr>
          <w:rFonts w:ascii="Arial" w:hAnsi="Arial" w:cs="Arial"/>
          <w:color w:val="50494F"/>
          <w:sz w:val="22"/>
          <w:szCs w:val="22"/>
        </w:rPr>
        <w:t>z</w:t>
      </w:r>
      <w:r w:rsidRPr="006D094C">
        <w:rPr>
          <w:rFonts w:ascii="Arial" w:hAnsi="Arial" w:cs="Arial"/>
          <w:color w:val="453C43"/>
          <w:sz w:val="22"/>
          <w:szCs w:val="22"/>
        </w:rPr>
        <w:t>a</w:t>
      </w:r>
      <w:r w:rsidRPr="006D094C">
        <w:rPr>
          <w:rFonts w:ascii="Arial" w:hAnsi="Arial" w:cs="Arial"/>
          <w:color w:val="161014"/>
          <w:sz w:val="22"/>
          <w:szCs w:val="22"/>
        </w:rPr>
        <w:t xml:space="preserve"> </w:t>
      </w:r>
      <w:r w:rsidRPr="006D094C">
        <w:rPr>
          <w:rFonts w:ascii="Arial" w:hAnsi="Arial" w:cs="Arial"/>
          <w:color w:val="50494F"/>
          <w:sz w:val="22"/>
          <w:szCs w:val="22"/>
        </w:rPr>
        <w:t>c</w:t>
      </w:r>
      <w:r w:rsidRPr="006D094C">
        <w:rPr>
          <w:rFonts w:ascii="Arial" w:hAnsi="Arial" w:cs="Arial"/>
          <w:color w:val="453C43"/>
          <w:sz w:val="22"/>
          <w:szCs w:val="22"/>
        </w:rPr>
        <w:t>ome</w:t>
      </w:r>
      <w:r w:rsidRPr="006D094C">
        <w:rPr>
          <w:rFonts w:ascii="Arial" w:hAnsi="Arial" w:cs="Arial"/>
          <w:color w:val="161014"/>
          <w:sz w:val="22"/>
          <w:szCs w:val="22"/>
        </w:rPr>
        <w:t xml:space="preserve"> </w:t>
      </w:r>
      <w:r w:rsidRPr="006D094C">
        <w:rPr>
          <w:rFonts w:ascii="Arial" w:hAnsi="Arial" w:cs="Arial"/>
          <w:color w:val="322B30"/>
          <w:sz w:val="22"/>
          <w:szCs w:val="22"/>
        </w:rPr>
        <w:t>d</w:t>
      </w:r>
      <w:r w:rsidRPr="006D094C">
        <w:rPr>
          <w:rFonts w:ascii="Arial" w:hAnsi="Arial" w:cs="Arial"/>
          <w:color w:val="453C43"/>
          <w:sz w:val="22"/>
          <w:szCs w:val="22"/>
        </w:rPr>
        <w:t>a</w:t>
      </w:r>
      <w:r w:rsidRPr="006D094C">
        <w:rPr>
          <w:rFonts w:ascii="Arial" w:hAnsi="Arial" w:cs="Arial"/>
          <w:color w:val="161014"/>
          <w:sz w:val="22"/>
          <w:szCs w:val="22"/>
        </w:rPr>
        <w:t xml:space="preserve"> </w:t>
      </w:r>
      <w:r w:rsidRPr="006D094C">
        <w:rPr>
          <w:rFonts w:ascii="Arial" w:hAnsi="Arial" w:cs="Arial"/>
          <w:color w:val="453C43"/>
          <w:sz w:val="22"/>
          <w:szCs w:val="22"/>
        </w:rPr>
        <w:t>p</w:t>
      </w:r>
      <w:r w:rsidRPr="006D094C">
        <w:rPr>
          <w:rFonts w:ascii="Arial" w:hAnsi="Arial" w:cs="Arial"/>
          <w:color w:val="322B30"/>
          <w:sz w:val="22"/>
          <w:szCs w:val="22"/>
        </w:rPr>
        <w:t>r</w:t>
      </w:r>
      <w:r w:rsidRPr="006D094C">
        <w:rPr>
          <w:rFonts w:ascii="Arial" w:hAnsi="Arial" w:cs="Arial"/>
          <w:color w:val="453C43"/>
          <w:sz w:val="22"/>
          <w:szCs w:val="22"/>
        </w:rPr>
        <w:t>o</w:t>
      </w:r>
      <w:r w:rsidRPr="006D094C">
        <w:rPr>
          <w:rFonts w:ascii="Arial" w:hAnsi="Arial" w:cs="Arial"/>
          <w:color w:val="50494F"/>
          <w:sz w:val="22"/>
          <w:szCs w:val="22"/>
        </w:rPr>
        <w:t>s</w:t>
      </w:r>
      <w:r w:rsidRPr="006D094C">
        <w:rPr>
          <w:rFonts w:ascii="Arial" w:hAnsi="Arial" w:cs="Arial"/>
          <w:color w:val="322B30"/>
          <w:sz w:val="22"/>
          <w:szCs w:val="22"/>
        </w:rPr>
        <w:t>p</w:t>
      </w:r>
      <w:r w:rsidRPr="006D094C">
        <w:rPr>
          <w:rFonts w:ascii="Arial" w:hAnsi="Arial" w:cs="Arial"/>
          <w:color w:val="453C43"/>
          <w:sz w:val="22"/>
          <w:szCs w:val="22"/>
        </w:rPr>
        <w:t>et</w:t>
      </w:r>
      <w:r w:rsidRPr="006D094C">
        <w:rPr>
          <w:rFonts w:ascii="Arial" w:hAnsi="Arial" w:cs="Arial"/>
          <w:color w:val="50494F"/>
          <w:sz w:val="22"/>
          <w:szCs w:val="22"/>
        </w:rPr>
        <w:t>to</w:t>
      </w:r>
      <w:r w:rsidRPr="006D094C">
        <w:rPr>
          <w:rFonts w:ascii="Arial" w:hAnsi="Arial" w:cs="Arial"/>
          <w:color w:val="161014"/>
          <w:sz w:val="22"/>
          <w:szCs w:val="22"/>
        </w:rPr>
        <w:t xml:space="preserve"> </w:t>
      </w:r>
      <w:r w:rsidRPr="006D094C">
        <w:rPr>
          <w:rFonts w:ascii="Arial" w:hAnsi="Arial" w:cs="Arial"/>
          <w:color w:val="50494F"/>
          <w:sz w:val="22"/>
          <w:szCs w:val="22"/>
        </w:rPr>
        <w:t>seg</w:t>
      </w:r>
      <w:r w:rsidRPr="006D094C">
        <w:rPr>
          <w:rFonts w:ascii="Arial" w:hAnsi="Arial" w:cs="Arial"/>
          <w:color w:val="322B30"/>
          <w:sz w:val="22"/>
          <w:szCs w:val="22"/>
        </w:rPr>
        <w:t>u</w:t>
      </w:r>
      <w:r w:rsidRPr="006D094C">
        <w:rPr>
          <w:rFonts w:ascii="Arial" w:hAnsi="Arial" w:cs="Arial"/>
          <w:color w:val="50494F"/>
          <w:sz w:val="22"/>
          <w:szCs w:val="22"/>
        </w:rPr>
        <w:t>e</w:t>
      </w:r>
      <w:r w:rsidRPr="006D094C">
        <w:rPr>
          <w:rFonts w:ascii="Arial" w:hAnsi="Arial" w:cs="Arial"/>
          <w:color w:val="322B30"/>
          <w:sz w:val="22"/>
          <w:szCs w:val="22"/>
        </w:rPr>
        <w:t>n</w:t>
      </w:r>
      <w:r w:rsidRPr="006D094C">
        <w:rPr>
          <w:rFonts w:ascii="Arial" w:hAnsi="Arial" w:cs="Arial"/>
          <w:color w:val="50494F"/>
          <w:sz w:val="22"/>
          <w:szCs w:val="22"/>
        </w:rPr>
        <w:t>te</w:t>
      </w:r>
      <w:r w:rsidRPr="006D094C">
        <w:rPr>
          <w:rFonts w:ascii="Arial" w:hAnsi="Arial" w:cs="Arial"/>
          <w:color w:val="50494F"/>
        </w:rPr>
        <w:t>:</w:t>
      </w:r>
    </w:p>
    <w:p w14:paraId="09CFC1D8" w14:textId="77777777" w:rsidR="00650346" w:rsidRPr="006D094C" w:rsidRDefault="00650346" w:rsidP="00650346">
      <w:pPr>
        <w:pStyle w:val="Stile"/>
        <w:rPr>
          <w:rFonts w:ascii="Arial" w:hAnsi="Arial" w:cs="Arial"/>
          <w:color w:val="50494F"/>
        </w:rPr>
      </w:pPr>
    </w:p>
    <w:p w14:paraId="024C219D" w14:textId="4C3D6BEB" w:rsidR="00650346" w:rsidRPr="00706504" w:rsidRDefault="00706504" w:rsidP="00706504">
      <w:pPr>
        <w:pStyle w:val="Stile"/>
        <w:jc w:val="center"/>
        <w:rPr>
          <w:rFonts w:ascii="Arial" w:hAnsi="Arial" w:cs="Arial"/>
          <w:i/>
          <w:iCs/>
          <w:color w:val="50494F"/>
          <w:sz w:val="16"/>
          <w:szCs w:val="16"/>
        </w:rPr>
      </w:pPr>
      <w:r w:rsidRPr="00706504">
        <w:rPr>
          <w:rFonts w:ascii="Arial" w:hAnsi="Arial" w:cs="Arial"/>
          <w:i/>
          <w:iCs/>
          <w:color w:val="50494F"/>
          <w:sz w:val="16"/>
          <w:szCs w:val="16"/>
        </w:rPr>
        <w:t>Inserire un X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1509"/>
        <w:gridCol w:w="1491"/>
        <w:gridCol w:w="1516"/>
        <w:gridCol w:w="1667"/>
        <w:gridCol w:w="1409"/>
      </w:tblGrid>
      <w:tr w:rsidR="00650346" w:rsidRPr="001A1114" w14:paraId="0CF50F6F" w14:textId="77777777" w:rsidTr="004252A7">
        <w:trPr>
          <w:trHeight w:hRule="exact" w:val="52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229B" w14:textId="77777777" w:rsidR="00650346" w:rsidRPr="001A1114" w:rsidRDefault="00650346" w:rsidP="004252A7">
            <w:pPr>
              <w:pStyle w:val="Stile"/>
              <w:jc w:val="center"/>
              <w:rPr>
                <w:rFonts w:ascii="Arial" w:hAnsi="Arial" w:cs="Arial"/>
                <w:b/>
                <w:color w:val="50494F"/>
                <w:sz w:val="22"/>
                <w:szCs w:val="22"/>
                <w:lang w:val="en-US"/>
              </w:rPr>
            </w:pPr>
            <w:proofErr w:type="spellStart"/>
            <w:r w:rsidRPr="001A1114">
              <w:rPr>
                <w:rFonts w:ascii="Arial" w:hAnsi="Arial" w:cs="Arial"/>
                <w:b/>
                <w:color w:val="50494F"/>
                <w:sz w:val="22"/>
                <w:szCs w:val="22"/>
                <w:lang w:val="en-US"/>
              </w:rPr>
              <w:t>Giorno</w:t>
            </w:r>
            <w:proofErr w:type="spellEnd"/>
            <w:r w:rsidRPr="001A1114">
              <w:rPr>
                <w:rFonts w:ascii="Arial" w:hAnsi="Arial" w:cs="Arial"/>
                <w:b/>
                <w:color w:val="50494F"/>
                <w:sz w:val="22"/>
                <w:szCs w:val="22"/>
                <w:lang w:val="en-US"/>
              </w:rPr>
              <w:t>/Ora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7258" w14:textId="77777777" w:rsidR="00650346" w:rsidRPr="001A1114" w:rsidRDefault="00650346" w:rsidP="004252A7">
            <w:pPr>
              <w:pStyle w:val="Stile"/>
              <w:jc w:val="center"/>
              <w:rPr>
                <w:rFonts w:ascii="Arial" w:hAnsi="Arial" w:cs="Arial"/>
                <w:b/>
                <w:color w:val="50494F"/>
                <w:sz w:val="22"/>
                <w:szCs w:val="22"/>
                <w:lang w:val="en-US"/>
              </w:rPr>
            </w:pPr>
            <w:r w:rsidRPr="001A1114">
              <w:rPr>
                <w:rFonts w:ascii="Arial" w:hAnsi="Arial" w:cs="Arial"/>
                <w:b/>
                <w:color w:val="50494F"/>
                <w:sz w:val="22"/>
                <w:szCs w:val="22"/>
                <w:lang w:val="en-US"/>
              </w:rPr>
              <w:t>I^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893D" w14:textId="77777777" w:rsidR="00650346" w:rsidRPr="001A1114" w:rsidRDefault="00650346" w:rsidP="004252A7">
            <w:pPr>
              <w:pStyle w:val="Stile"/>
              <w:jc w:val="center"/>
              <w:rPr>
                <w:rFonts w:ascii="Arial" w:hAnsi="Arial" w:cs="Arial"/>
                <w:b/>
                <w:color w:val="50494F"/>
                <w:sz w:val="22"/>
                <w:szCs w:val="22"/>
                <w:lang w:val="en-US"/>
              </w:rPr>
            </w:pPr>
            <w:r w:rsidRPr="001A1114">
              <w:rPr>
                <w:rFonts w:ascii="Arial" w:hAnsi="Arial" w:cs="Arial"/>
                <w:b/>
                <w:color w:val="50494F"/>
                <w:sz w:val="22"/>
                <w:szCs w:val="22"/>
                <w:lang w:val="en-US"/>
              </w:rPr>
              <w:t>2^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B8F6" w14:textId="77777777" w:rsidR="00650346" w:rsidRPr="001A1114" w:rsidRDefault="00650346" w:rsidP="004252A7">
            <w:pPr>
              <w:pStyle w:val="Stile"/>
              <w:jc w:val="center"/>
              <w:rPr>
                <w:rFonts w:ascii="Arial" w:hAnsi="Arial" w:cs="Arial"/>
                <w:b/>
                <w:color w:val="50494F"/>
                <w:sz w:val="22"/>
                <w:szCs w:val="22"/>
                <w:lang w:val="en-US"/>
              </w:rPr>
            </w:pPr>
            <w:r w:rsidRPr="001A1114">
              <w:rPr>
                <w:rFonts w:ascii="Arial" w:hAnsi="Arial" w:cs="Arial"/>
                <w:b/>
                <w:color w:val="50494F"/>
                <w:sz w:val="22"/>
                <w:szCs w:val="22"/>
                <w:lang w:val="en-US"/>
              </w:rPr>
              <w:t>3^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7A01" w14:textId="77777777" w:rsidR="00650346" w:rsidRPr="001A1114" w:rsidRDefault="00650346" w:rsidP="004252A7">
            <w:pPr>
              <w:pStyle w:val="Stile"/>
              <w:jc w:val="center"/>
              <w:rPr>
                <w:rFonts w:ascii="Arial" w:hAnsi="Arial" w:cs="Arial"/>
                <w:b/>
                <w:color w:val="50494F"/>
                <w:sz w:val="22"/>
                <w:szCs w:val="22"/>
                <w:lang w:val="en-US"/>
              </w:rPr>
            </w:pPr>
            <w:r w:rsidRPr="001A1114">
              <w:rPr>
                <w:rFonts w:ascii="Arial" w:hAnsi="Arial" w:cs="Arial"/>
                <w:b/>
                <w:color w:val="50494F"/>
                <w:sz w:val="22"/>
                <w:szCs w:val="22"/>
                <w:lang w:val="en-US"/>
              </w:rPr>
              <w:t>4^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3A86" w14:textId="77777777" w:rsidR="00650346" w:rsidRPr="001A1114" w:rsidRDefault="00650346" w:rsidP="004252A7">
            <w:pPr>
              <w:pStyle w:val="Stile"/>
              <w:jc w:val="center"/>
              <w:rPr>
                <w:rFonts w:ascii="Arial" w:hAnsi="Arial" w:cs="Arial"/>
                <w:b/>
                <w:color w:val="50494F"/>
                <w:sz w:val="22"/>
                <w:szCs w:val="22"/>
                <w:lang w:val="en-US"/>
              </w:rPr>
            </w:pPr>
            <w:r w:rsidRPr="001A1114">
              <w:rPr>
                <w:rFonts w:ascii="Arial" w:hAnsi="Arial" w:cs="Arial"/>
                <w:b/>
                <w:color w:val="50494F"/>
                <w:sz w:val="22"/>
                <w:szCs w:val="22"/>
                <w:lang w:val="en-US"/>
              </w:rPr>
              <w:t>5^</w:t>
            </w:r>
          </w:p>
        </w:tc>
      </w:tr>
      <w:tr w:rsidR="00650346" w:rsidRPr="001A1114" w14:paraId="6DE1AF03" w14:textId="77777777" w:rsidTr="004252A7">
        <w:trPr>
          <w:trHeight w:hRule="exact" w:val="53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C641" w14:textId="77777777" w:rsidR="00650346" w:rsidRPr="001A1114" w:rsidRDefault="00650346" w:rsidP="004252A7">
            <w:pPr>
              <w:pStyle w:val="Stile"/>
              <w:jc w:val="center"/>
              <w:rPr>
                <w:rFonts w:ascii="Arial" w:hAnsi="Arial" w:cs="Arial"/>
                <w:b/>
                <w:color w:val="50494F"/>
                <w:sz w:val="22"/>
                <w:szCs w:val="22"/>
                <w:lang w:val="en-US"/>
              </w:rPr>
            </w:pPr>
            <w:proofErr w:type="spellStart"/>
            <w:r w:rsidRPr="001A1114">
              <w:rPr>
                <w:rFonts w:ascii="Arial" w:hAnsi="Arial" w:cs="Arial"/>
                <w:b/>
                <w:color w:val="50494F"/>
                <w:sz w:val="22"/>
                <w:szCs w:val="22"/>
                <w:lang w:val="en-US"/>
              </w:rPr>
              <w:t>Lunedì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768B" w14:textId="77777777" w:rsidR="00650346" w:rsidRPr="001A1114" w:rsidRDefault="00650346" w:rsidP="004252A7">
            <w:pPr>
              <w:pStyle w:val="Stile"/>
              <w:jc w:val="center"/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</w:pPr>
            <w:r w:rsidRPr="001A1114"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7E8D" w14:textId="77777777" w:rsidR="00650346" w:rsidRPr="001A1114" w:rsidRDefault="00650346" w:rsidP="004252A7">
            <w:pPr>
              <w:pStyle w:val="Stile"/>
              <w:jc w:val="center"/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</w:pPr>
            <w:r w:rsidRPr="001A1114"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A8B6" w14:textId="77777777" w:rsidR="00650346" w:rsidRPr="001A1114" w:rsidRDefault="00650346" w:rsidP="004252A7">
            <w:pPr>
              <w:pStyle w:val="Stile"/>
              <w:jc w:val="center"/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1E84" w14:textId="77777777" w:rsidR="00650346" w:rsidRPr="001A1114" w:rsidRDefault="00650346" w:rsidP="004252A7">
            <w:pPr>
              <w:pStyle w:val="Stile"/>
              <w:jc w:val="center"/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</w:pPr>
            <w:r w:rsidRPr="001A1114"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83F8" w14:textId="77777777" w:rsidR="00650346" w:rsidRPr="001A1114" w:rsidRDefault="00650346" w:rsidP="004252A7">
            <w:pPr>
              <w:pStyle w:val="Stile"/>
              <w:jc w:val="center"/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</w:pPr>
          </w:p>
        </w:tc>
      </w:tr>
      <w:tr w:rsidR="00650346" w:rsidRPr="001A1114" w14:paraId="12A5AE78" w14:textId="77777777" w:rsidTr="004252A7">
        <w:trPr>
          <w:trHeight w:hRule="exact" w:val="53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F1EA" w14:textId="77777777" w:rsidR="00650346" w:rsidRPr="001A1114" w:rsidRDefault="00650346" w:rsidP="004252A7">
            <w:pPr>
              <w:pStyle w:val="Stile"/>
              <w:jc w:val="center"/>
              <w:rPr>
                <w:rFonts w:ascii="Arial" w:hAnsi="Arial" w:cs="Arial"/>
                <w:b/>
                <w:color w:val="50494F"/>
                <w:sz w:val="22"/>
                <w:szCs w:val="22"/>
                <w:lang w:val="en-US"/>
              </w:rPr>
            </w:pPr>
            <w:proofErr w:type="spellStart"/>
            <w:r w:rsidRPr="001A1114">
              <w:rPr>
                <w:rFonts w:ascii="Arial" w:hAnsi="Arial" w:cs="Arial"/>
                <w:b/>
                <w:color w:val="50494F"/>
                <w:sz w:val="22"/>
                <w:szCs w:val="22"/>
                <w:lang w:val="en-US"/>
              </w:rPr>
              <w:t>Martedì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602B" w14:textId="77777777" w:rsidR="00650346" w:rsidRPr="001A1114" w:rsidRDefault="00650346" w:rsidP="004252A7">
            <w:pPr>
              <w:pStyle w:val="Stile"/>
              <w:jc w:val="center"/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</w:pPr>
            <w:r w:rsidRPr="001A1114"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3A60" w14:textId="77777777" w:rsidR="00650346" w:rsidRPr="001A1114" w:rsidRDefault="00650346" w:rsidP="004252A7">
            <w:pPr>
              <w:pStyle w:val="Stile"/>
              <w:jc w:val="center"/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</w:pPr>
            <w:r w:rsidRPr="001A1114"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25CE" w14:textId="77777777" w:rsidR="00650346" w:rsidRPr="001A1114" w:rsidRDefault="00650346" w:rsidP="004252A7">
            <w:pPr>
              <w:pStyle w:val="Stile"/>
              <w:jc w:val="center"/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</w:pPr>
            <w:r w:rsidRPr="001A1114"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1AC4" w14:textId="77777777" w:rsidR="00650346" w:rsidRPr="001A1114" w:rsidRDefault="00650346" w:rsidP="004252A7">
            <w:pPr>
              <w:pStyle w:val="Stile"/>
              <w:jc w:val="center"/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</w:pPr>
            <w:r w:rsidRPr="001A1114"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9D41" w14:textId="77777777" w:rsidR="00650346" w:rsidRPr="001A1114" w:rsidRDefault="00650346" w:rsidP="004252A7">
            <w:pPr>
              <w:pStyle w:val="Stile"/>
              <w:jc w:val="center"/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</w:pPr>
          </w:p>
        </w:tc>
      </w:tr>
      <w:tr w:rsidR="00650346" w:rsidRPr="001A1114" w14:paraId="2080536A" w14:textId="77777777" w:rsidTr="004252A7">
        <w:trPr>
          <w:trHeight w:hRule="exact" w:val="53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DBA0" w14:textId="77777777" w:rsidR="00650346" w:rsidRPr="001A1114" w:rsidRDefault="00650346" w:rsidP="004252A7">
            <w:pPr>
              <w:pStyle w:val="Stile"/>
              <w:jc w:val="center"/>
              <w:rPr>
                <w:rFonts w:ascii="Arial" w:hAnsi="Arial" w:cs="Arial"/>
                <w:b/>
                <w:color w:val="50494F"/>
                <w:sz w:val="22"/>
                <w:szCs w:val="22"/>
                <w:lang w:val="en-US"/>
              </w:rPr>
            </w:pPr>
            <w:proofErr w:type="spellStart"/>
            <w:r w:rsidRPr="001A1114">
              <w:rPr>
                <w:rFonts w:ascii="Arial" w:hAnsi="Arial" w:cs="Arial"/>
                <w:b/>
                <w:color w:val="50494F"/>
                <w:sz w:val="22"/>
                <w:szCs w:val="22"/>
                <w:lang w:val="en-US"/>
              </w:rPr>
              <w:t>Mercoledì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8581" w14:textId="77777777" w:rsidR="00650346" w:rsidRPr="001A1114" w:rsidRDefault="00650346" w:rsidP="004252A7">
            <w:pPr>
              <w:pStyle w:val="Stile"/>
              <w:jc w:val="center"/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</w:pPr>
            <w:r w:rsidRPr="001A1114"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93C9" w14:textId="77777777" w:rsidR="00650346" w:rsidRPr="001A1114" w:rsidRDefault="00650346" w:rsidP="004252A7">
            <w:pPr>
              <w:pStyle w:val="Stile"/>
              <w:jc w:val="center"/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</w:pPr>
            <w:r w:rsidRPr="001A1114"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4B66" w14:textId="77777777" w:rsidR="00650346" w:rsidRPr="001A1114" w:rsidRDefault="00650346" w:rsidP="004252A7">
            <w:pPr>
              <w:pStyle w:val="Stile"/>
              <w:jc w:val="center"/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</w:pPr>
            <w:r w:rsidRPr="001A1114"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8FE7" w14:textId="77777777" w:rsidR="00650346" w:rsidRPr="001A1114" w:rsidRDefault="00650346" w:rsidP="004252A7">
            <w:pPr>
              <w:pStyle w:val="Stile"/>
              <w:jc w:val="center"/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</w:pPr>
            <w:r w:rsidRPr="001A1114"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5088" w14:textId="77777777" w:rsidR="00650346" w:rsidRPr="001A1114" w:rsidRDefault="00650346" w:rsidP="004252A7">
            <w:pPr>
              <w:pStyle w:val="Stile"/>
              <w:jc w:val="center"/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</w:pPr>
            <w:r w:rsidRPr="001A1114"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  <w:t> </w:t>
            </w:r>
          </w:p>
        </w:tc>
      </w:tr>
      <w:tr w:rsidR="00650346" w:rsidRPr="001A1114" w14:paraId="551D19EE" w14:textId="77777777" w:rsidTr="004252A7">
        <w:trPr>
          <w:trHeight w:hRule="exact" w:val="53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D376" w14:textId="77777777" w:rsidR="00650346" w:rsidRPr="001A1114" w:rsidRDefault="00650346" w:rsidP="004252A7">
            <w:pPr>
              <w:pStyle w:val="Stile"/>
              <w:jc w:val="center"/>
              <w:rPr>
                <w:rFonts w:ascii="Arial" w:hAnsi="Arial" w:cs="Arial"/>
                <w:b/>
                <w:color w:val="50494F"/>
                <w:sz w:val="22"/>
                <w:szCs w:val="22"/>
                <w:lang w:val="en-US"/>
              </w:rPr>
            </w:pPr>
            <w:proofErr w:type="spellStart"/>
            <w:r w:rsidRPr="001A1114">
              <w:rPr>
                <w:rFonts w:ascii="Arial" w:hAnsi="Arial" w:cs="Arial"/>
                <w:b/>
                <w:color w:val="50494F"/>
                <w:sz w:val="22"/>
                <w:szCs w:val="22"/>
                <w:lang w:val="en-US"/>
              </w:rPr>
              <w:t>Giovedì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3A6B" w14:textId="77777777" w:rsidR="00650346" w:rsidRPr="001A1114" w:rsidRDefault="00650346" w:rsidP="004252A7">
            <w:pPr>
              <w:pStyle w:val="Stile"/>
              <w:jc w:val="center"/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</w:pPr>
            <w:r w:rsidRPr="001A1114"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1216" w14:textId="77777777" w:rsidR="00650346" w:rsidRPr="001A1114" w:rsidRDefault="00650346" w:rsidP="004252A7">
            <w:pPr>
              <w:pStyle w:val="Stile"/>
              <w:jc w:val="center"/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</w:pPr>
            <w:r w:rsidRPr="001A1114"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8919" w14:textId="77777777" w:rsidR="00650346" w:rsidRPr="001A1114" w:rsidRDefault="00650346" w:rsidP="004252A7">
            <w:pPr>
              <w:pStyle w:val="Stile"/>
              <w:jc w:val="center"/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</w:pPr>
            <w:r w:rsidRPr="001A1114"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32E9" w14:textId="77777777" w:rsidR="00650346" w:rsidRPr="001A1114" w:rsidRDefault="00650346" w:rsidP="004252A7">
            <w:pPr>
              <w:pStyle w:val="Stile"/>
              <w:jc w:val="center"/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</w:pPr>
            <w:r w:rsidRPr="001A1114"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02A3" w14:textId="77777777" w:rsidR="00650346" w:rsidRPr="001A1114" w:rsidRDefault="00650346" w:rsidP="004252A7">
            <w:pPr>
              <w:pStyle w:val="Stile"/>
              <w:jc w:val="center"/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</w:pPr>
            <w:r w:rsidRPr="001A1114"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  <w:t> </w:t>
            </w:r>
          </w:p>
        </w:tc>
      </w:tr>
      <w:tr w:rsidR="00650346" w:rsidRPr="001A1114" w14:paraId="543F41EA" w14:textId="77777777" w:rsidTr="004252A7">
        <w:trPr>
          <w:trHeight w:hRule="exact" w:val="53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9CD2" w14:textId="77777777" w:rsidR="00650346" w:rsidRPr="001A1114" w:rsidRDefault="00650346" w:rsidP="004252A7">
            <w:pPr>
              <w:pStyle w:val="Stile"/>
              <w:jc w:val="center"/>
              <w:rPr>
                <w:rFonts w:ascii="Arial" w:hAnsi="Arial" w:cs="Arial"/>
                <w:b/>
                <w:color w:val="50494F"/>
                <w:sz w:val="22"/>
                <w:szCs w:val="22"/>
                <w:lang w:val="en-US"/>
              </w:rPr>
            </w:pPr>
            <w:proofErr w:type="spellStart"/>
            <w:r w:rsidRPr="001A1114">
              <w:rPr>
                <w:rFonts w:ascii="Arial" w:hAnsi="Arial" w:cs="Arial"/>
                <w:b/>
                <w:color w:val="50494F"/>
                <w:sz w:val="22"/>
                <w:szCs w:val="22"/>
                <w:lang w:val="en-US"/>
              </w:rPr>
              <w:t>Venerdì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0A91" w14:textId="019FB51C" w:rsidR="00650346" w:rsidRPr="001A1114" w:rsidRDefault="00650346" w:rsidP="004252A7">
            <w:pPr>
              <w:pStyle w:val="Stile"/>
              <w:jc w:val="center"/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3430" w14:textId="250D1307" w:rsidR="00650346" w:rsidRPr="001A1114" w:rsidRDefault="00650346" w:rsidP="004252A7">
            <w:pPr>
              <w:pStyle w:val="Stile"/>
              <w:jc w:val="center"/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1BA2" w14:textId="6B61E14C" w:rsidR="00650346" w:rsidRPr="008F224A" w:rsidRDefault="00650346" w:rsidP="004252A7">
            <w:pPr>
              <w:pStyle w:val="Stile"/>
              <w:jc w:val="center"/>
              <w:rPr>
                <w:rFonts w:ascii="Tahoma" w:hAnsi="Tahoma" w:cs="Tahoma"/>
                <w:color w:val="50494F"/>
                <w:sz w:val="32"/>
                <w:szCs w:val="32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FBFB" w14:textId="77777777" w:rsidR="00650346" w:rsidRPr="001A1114" w:rsidRDefault="00650346" w:rsidP="004252A7">
            <w:pPr>
              <w:pStyle w:val="Stile"/>
              <w:jc w:val="center"/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</w:pPr>
            <w:r w:rsidRPr="001A1114"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95C3" w14:textId="77777777" w:rsidR="00650346" w:rsidRPr="001A1114" w:rsidRDefault="00650346" w:rsidP="004252A7">
            <w:pPr>
              <w:pStyle w:val="Stile"/>
              <w:jc w:val="center"/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</w:pPr>
            <w:r w:rsidRPr="001A1114"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  <w:t> </w:t>
            </w:r>
          </w:p>
        </w:tc>
      </w:tr>
      <w:tr w:rsidR="00650346" w:rsidRPr="001A1114" w14:paraId="354D147A" w14:textId="77777777" w:rsidTr="004252A7">
        <w:trPr>
          <w:trHeight w:hRule="exact" w:val="53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9350" w14:textId="77777777" w:rsidR="00650346" w:rsidRPr="001A1114" w:rsidRDefault="00650346" w:rsidP="004252A7">
            <w:pPr>
              <w:pStyle w:val="Stile"/>
              <w:jc w:val="center"/>
              <w:rPr>
                <w:rFonts w:ascii="Arial" w:hAnsi="Arial" w:cs="Arial"/>
                <w:b/>
                <w:color w:val="50494F"/>
                <w:sz w:val="22"/>
                <w:szCs w:val="22"/>
                <w:lang w:val="en-US"/>
              </w:rPr>
            </w:pPr>
            <w:r w:rsidRPr="001A1114">
              <w:rPr>
                <w:rFonts w:ascii="Arial" w:hAnsi="Arial" w:cs="Arial"/>
                <w:b/>
                <w:color w:val="50494F"/>
                <w:sz w:val="22"/>
                <w:szCs w:val="22"/>
                <w:lang w:val="en-US"/>
              </w:rPr>
              <w:t>Sabato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2DB7" w14:textId="69F15848" w:rsidR="00650346" w:rsidRPr="008F224A" w:rsidRDefault="00650346" w:rsidP="004252A7">
            <w:pPr>
              <w:pStyle w:val="Stile"/>
              <w:jc w:val="center"/>
              <w:rPr>
                <w:rFonts w:ascii="Tahoma" w:hAnsi="Tahoma" w:cs="Tahoma"/>
                <w:color w:val="50494F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B487" w14:textId="2BEE243F" w:rsidR="00650346" w:rsidRPr="008F224A" w:rsidRDefault="00650346" w:rsidP="004252A7">
            <w:pPr>
              <w:pStyle w:val="Stile"/>
              <w:jc w:val="center"/>
              <w:rPr>
                <w:rFonts w:ascii="Tahoma" w:hAnsi="Tahoma" w:cs="Tahoma"/>
                <w:color w:val="50494F"/>
                <w:sz w:val="28"/>
                <w:szCs w:val="28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5A03" w14:textId="66F3A42C" w:rsidR="00650346" w:rsidRPr="001A1114" w:rsidRDefault="00650346" w:rsidP="004252A7">
            <w:pPr>
              <w:pStyle w:val="Stile"/>
              <w:jc w:val="center"/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FD0E" w14:textId="77777777" w:rsidR="00650346" w:rsidRPr="001A1114" w:rsidRDefault="00650346" w:rsidP="004252A7">
            <w:pPr>
              <w:pStyle w:val="Stile"/>
              <w:jc w:val="center"/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</w:pPr>
            <w:r w:rsidRPr="001A1114"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E55D" w14:textId="77777777" w:rsidR="00650346" w:rsidRPr="001A1114" w:rsidRDefault="00650346" w:rsidP="004252A7">
            <w:pPr>
              <w:pStyle w:val="Stile"/>
              <w:jc w:val="center"/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</w:pPr>
            <w:r w:rsidRPr="001A1114">
              <w:rPr>
                <w:rFonts w:ascii="Arial" w:hAnsi="Arial" w:cs="Arial"/>
                <w:color w:val="50494F"/>
                <w:sz w:val="22"/>
                <w:szCs w:val="22"/>
                <w:lang w:val="en-US"/>
              </w:rPr>
              <w:t> </w:t>
            </w:r>
          </w:p>
        </w:tc>
      </w:tr>
    </w:tbl>
    <w:p w14:paraId="6917512D" w14:textId="77777777" w:rsidR="00650346" w:rsidRPr="00080187" w:rsidRDefault="00650346" w:rsidP="00650346">
      <w:pPr>
        <w:pStyle w:val="Stile"/>
        <w:rPr>
          <w:rFonts w:ascii="Arial" w:hAnsi="Arial" w:cs="Arial"/>
          <w:color w:val="50494F"/>
          <w:sz w:val="22"/>
          <w:szCs w:val="22"/>
          <w:lang w:val="en-US"/>
        </w:rPr>
      </w:pPr>
    </w:p>
    <w:p w14:paraId="3E9228C7" w14:textId="77777777" w:rsidR="00650346" w:rsidRDefault="00650346" w:rsidP="00650346">
      <w:pPr>
        <w:pStyle w:val="Stile"/>
        <w:rPr>
          <w:rFonts w:ascii="Arial" w:hAnsi="Arial" w:cs="Arial"/>
          <w:color w:val="322B30"/>
          <w:sz w:val="22"/>
          <w:szCs w:val="22"/>
          <w:lang w:val="en-US"/>
        </w:rPr>
      </w:pPr>
    </w:p>
    <w:p w14:paraId="2FC589A1" w14:textId="77777777" w:rsidR="00650346" w:rsidRDefault="00650346" w:rsidP="00650346">
      <w:pPr>
        <w:pStyle w:val="Stile"/>
        <w:rPr>
          <w:rFonts w:ascii="Arial" w:hAnsi="Arial" w:cs="Arial"/>
          <w:color w:val="322B30"/>
          <w:sz w:val="22"/>
          <w:szCs w:val="22"/>
          <w:lang w:val="en-US"/>
        </w:rPr>
      </w:pPr>
    </w:p>
    <w:p w14:paraId="483DA5DA" w14:textId="77777777" w:rsidR="00650346" w:rsidRDefault="00650346" w:rsidP="00650346">
      <w:pPr>
        <w:pStyle w:val="Stile"/>
        <w:rPr>
          <w:rFonts w:ascii="Arial" w:hAnsi="Arial" w:cs="Arial"/>
          <w:color w:val="322B30"/>
          <w:sz w:val="22"/>
          <w:szCs w:val="22"/>
          <w:lang w:val="en-US"/>
        </w:rPr>
      </w:pPr>
    </w:p>
    <w:p w14:paraId="0010772A" w14:textId="02BFF918" w:rsidR="00650346" w:rsidRPr="00080187" w:rsidRDefault="00650346" w:rsidP="00650346">
      <w:pPr>
        <w:pStyle w:val="Stile"/>
        <w:rPr>
          <w:rFonts w:ascii="Arial" w:hAnsi="Arial" w:cs="Arial"/>
          <w:color w:val="50494F"/>
          <w:sz w:val="22"/>
          <w:szCs w:val="22"/>
          <w:lang w:val="en-US"/>
        </w:rPr>
      </w:pPr>
      <w:r w:rsidRPr="00080187">
        <w:rPr>
          <w:rFonts w:ascii="Arial" w:hAnsi="Arial" w:cs="Arial"/>
          <w:color w:val="322B30"/>
          <w:sz w:val="22"/>
          <w:szCs w:val="22"/>
          <w:lang w:val="en-US"/>
        </w:rPr>
        <w:t>D</w:t>
      </w:r>
      <w:r w:rsidR="008F224A">
        <w:rPr>
          <w:rFonts w:ascii="Arial" w:hAnsi="Arial" w:cs="Arial"/>
          <w:color w:val="50494F"/>
          <w:sz w:val="22"/>
          <w:szCs w:val="22"/>
          <w:lang w:val="en-US"/>
        </w:rPr>
        <w:t xml:space="preserve">ata </w:t>
      </w:r>
      <w:r w:rsidR="00706504">
        <w:rPr>
          <w:rFonts w:ascii="Arial" w:hAnsi="Arial" w:cs="Arial"/>
          <w:color w:val="50494F"/>
          <w:sz w:val="22"/>
          <w:szCs w:val="22"/>
          <w:lang w:val="en-US"/>
        </w:rPr>
        <w:t xml:space="preserve"> ___  /  ___  /  20____</w:t>
      </w:r>
      <w:r w:rsidRPr="00080187">
        <w:rPr>
          <w:rFonts w:ascii="Arial" w:hAnsi="Arial" w:cs="Arial"/>
          <w:color w:val="50494F"/>
          <w:sz w:val="22"/>
          <w:szCs w:val="22"/>
          <w:lang w:val="en-US"/>
        </w:rPr>
        <w:t xml:space="preserve">       </w:t>
      </w:r>
      <w:r>
        <w:rPr>
          <w:rFonts w:ascii="Arial" w:hAnsi="Arial" w:cs="Arial"/>
          <w:color w:val="50494F"/>
          <w:sz w:val="22"/>
          <w:szCs w:val="22"/>
          <w:lang w:val="en-US"/>
        </w:rPr>
        <w:t xml:space="preserve">                                         </w:t>
      </w:r>
      <w:r w:rsidRPr="00080187">
        <w:rPr>
          <w:rFonts w:ascii="Arial" w:hAnsi="Arial" w:cs="Arial"/>
          <w:color w:val="50494F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50494F"/>
          <w:sz w:val="22"/>
          <w:szCs w:val="22"/>
          <w:lang w:val="en-US"/>
        </w:rPr>
        <w:t xml:space="preserve">       </w:t>
      </w:r>
      <w:r w:rsidRPr="00080187">
        <w:rPr>
          <w:rFonts w:ascii="Arial" w:hAnsi="Arial" w:cs="Arial"/>
          <w:color w:val="50494F"/>
          <w:sz w:val="22"/>
          <w:szCs w:val="22"/>
          <w:lang w:val="en-US"/>
        </w:rPr>
        <w:t xml:space="preserve"> </w:t>
      </w:r>
    </w:p>
    <w:p w14:paraId="12B82701" w14:textId="77777777" w:rsidR="00650346" w:rsidRDefault="00650346" w:rsidP="00650346">
      <w:pPr>
        <w:pStyle w:val="Stile"/>
        <w:jc w:val="center"/>
        <w:rPr>
          <w:rFonts w:ascii="Arial" w:hAnsi="Arial" w:cs="Arial"/>
          <w:color w:val="50494F"/>
          <w:lang w:val="en-US"/>
        </w:rPr>
      </w:pPr>
      <w:r>
        <w:rPr>
          <w:rFonts w:ascii="Arial" w:hAnsi="Arial" w:cs="Arial"/>
          <w:color w:val="50494F"/>
          <w:lang w:val="en-US"/>
        </w:rPr>
        <w:t xml:space="preserve">      </w:t>
      </w:r>
    </w:p>
    <w:p w14:paraId="3DBD134D" w14:textId="77777777" w:rsidR="00650346" w:rsidRDefault="00650346" w:rsidP="00650346">
      <w:pPr>
        <w:tabs>
          <w:tab w:val="left" w:pos="851"/>
          <w:tab w:val="left" w:pos="5387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it-IT"/>
        </w:rPr>
      </w:pPr>
    </w:p>
    <w:p w14:paraId="199A527A" w14:textId="77777777" w:rsidR="00650346" w:rsidRPr="00113E95" w:rsidRDefault="00650346" w:rsidP="00650346">
      <w:pPr>
        <w:tabs>
          <w:tab w:val="left" w:pos="2835"/>
        </w:tabs>
        <w:spacing w:after="0" w:line="240" w:lineRule="auto"/>
        <w:rPr>
          <w:rFonts w:cs="Calibri"/>
        </w:rPr>
      </w:pPr>
    </w:p>
    <w:p w14:paraId="505AC9FE" w14:textId="77777777" w:rsidR="00650346" w:rsidRPr="00113E95" w:rsidRDefault="00650346" w:rsidP="00650346">
      <w:pPr>
        <w:tabs>
          <w:tab w:val="left" w:pos="2835"/>
        </w:tabs>
        <w:spacing w:after="0" w:line="240" w:lineRule="auto"/>
        <w:rPr>
          <w:rFonts w:cs="Calibri"/>
        </w:rPr>
      </w:pPr>
    </w:p>
    <w:p w14:paraId="4603ED8A" w14:textId="77777777" w:rsidR="00650346" w:rsidRPr="00113E95" w:rsidRDefault="00650346" w:rsidP="00650346">
      <w:pPr>
        <w:tabs>
          <w:tab w:val="left" w:pos="2835"/>
        </w:tabs>
        <w:spacing w:after="0" w:line="240" w:lineRule="auto"/>
        <w:rPr>
          <w:rFonts w:cs="Calibri"/>
        </w:rPr>
      </w:pPr>
    </w:p>
    <w:bookmarkEnd w:id="0"/>
    <w:p w14:paraId="1FBC9FED" w14:textId="77777777" w:rsidR="00650346" w:rsidRPr="00113E95" w:rsidRDefault="00650346" w:rsidP="00650346">
      <w:pPr>
        <w:tabs>
          <w:tab w:val="left" w:pos="2835"/>
        </w:tabs>
        <w:spacing w:after="0" w:line="240" w:lineRule="auto"/>
        <w:rPr>
          <w:rFonts w:cs="Calibri"/>
        </w:rPr>
      </w:pPr>
    </w:p>
    <w:sectPr w:rsidR="00650346" w:rsidRPr="00113E95" w:rsidSect="004322B6">
      <w:headerReference w:type="default" r:id="rId8"/>
      <w:pgSz w:w="11906" w:h="16838"/>
      <w:pgMar w:top="1417" w:right="1134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FEEA6" w14:textId="77777777" w:rsidR="005652B1" w:rsidRDefault="005652B1" w:rsidP="005A0E91">
      <w:pPr>
        <w:spacing w:after="0" w:line="240" w:lineRule="auto"/>
      </w:pPr>
      <w:r>
        <w:separator/>
      </w:r>
    </w:p>
  </w:endnote>
  <w:endnote w:type="continuationSeparator" w:id="0">
    <w:p w14:paraId="6199CE5A" w14:textId="77777777" w:rsidR="005652B1" w:rsidRDefault="005652B1" w:rsidP="005A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003F1" w14:textId="77777777" w:rsidR="005652B1" w:rsidRDefault="005652B1" w:rsidP="005A0E91">
      <w:pPr>
        <w:spacing w:after="0" w:line="240" w:lineRule="auto"/>
      </w:pPr>
      <w:r>
        <w:separator/>
      </w:r>
    </w:p>
  </w:footnote>
  <w:footnote w:type="continuationSeparator" w:id="0">
    <w:p w14:paraId="7DAD859F" w14:textId="77777777" w:rsidR="005652B1" w:rsidRDefault="005652B1" w:rsidP="005A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C891" w14:textId="164C578E" w:rsidR="00DD785A" w:rsidRDefault="00C75EE2">
    <w:pPr>
      <w:pStyle w:val="Intestazione"/>
    </w:pPr>
    <w:r w:rsidRPr="00B153DE">
      <w:rPr>
        <w:noProof/>
        <w:lang w:eastAsia="it-IT"/>
      </w:rPr>
      <w:drawing>
        <wp:inline distT="0" distB="0" distL="0" distR="0" wp14:anchorId="2637E6F7" wp14:editId="22F7C4F9">
          <wp:extent cx="6118860" cy="885825"/>
          <wp:effectExtent l="0" t="0" r="0" b="0"/>
          <wp:docPr id="1" name="Immagine 1" descr="C:\Users\Docente\Pictures\nuova-intestazione-2019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Docente\Pictures\nuova-intestazione-2019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3828" o:spid="_x0000_i1026" style="width:10.6pt;height:4.5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eastAsia="en-U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11"/>
        </w:tabs>
        <w:ind w:left="121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71"/>
        </w:tabs>
        <w:ind w:left="157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91"/>
        </w:tabs>
        <w:ind w:left="229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51"/>
        </w:tabs>
        <w:ind w:left="265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71"/>
        </w:tabs>
        <w:ind w:left="337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31"/>
        </w:tabs>
        <w:ind w:left="3731" w:hanging="360"/>
      </w:pPr>
      <w:rPr>
        <w:rFonts w:ascii="OpenSymbol" w:hAnsi="OpenSymbol" w:cs="OpenSymbol"/>
      </w:rPr>
    </w:lvl>
  </w:abstractNum>
  <w:abstractNum w:abstractNumId="19" w15:restartNumberingAfterBreak="0">
    <w:nsid w:val="092F6FBC"/>
    <w:multiLevelType w:val="hybridMultilevel"/>
    <w:tmpl w:val="8C365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622BD8"/>
    <w:multiLevelType w:val="hybridMultilevel"/>
    <w:tmpl w:val="ABA08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D54F15"/>
    <w:multiLevelType w:val="hybridMultilevel"/>
    <w:tmpl w:val="078E4992"/>
    <w:lvl w:ilvl="0" w:tplc="61988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856BA4"/>
    <w:multiLevelType w:val="hybridMultilevel"/>
    <w:tmpl w:val="6DACE6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9C52C6"/>
    <w:multiLevelType w:val="hybridMultilevel"/>
    <w:tmpl w:val="B478FD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2F2E32"/>
    <w:multiLevelType w:val="hybridMultilevel"/>
    <w:tmpl w:val="5F826CDC"/>
    <w:lvl w:ilvl="0" w:tplc="22FA26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2A22E8"/>
    <w:multiLevelType w:val="hybridMultilevel"/>
    <w:tmpl w:val="24C61E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B97051"/>
    <w:multiLevelType w:val="hybridMultilevel"/>
    <w:tmpl w:val="00D42DC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AF84FFE"/>
    <w:multiLevelType w:val="hybridMultilevel"/>
    <w:tmpl w:val="AE7C7E1E"/>
    <w:lvl w:ilvl="0" w:tplc="618499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EB3FAA"/>
    <w:multiLevelType w:val="hybridMultilevel"/>
    <w:tmpl w:val="EEA60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465869"/>
    <w:multiLevelType w:val="hybridMultilevel"/>
    <w:tmpl w:val="AC1EA0F2"/>
    <w:lvl w:ilvl="0" w:tplc="F52AE3EA">
      <w:start w:val="1"/>
      <w:numFmt w:val="decimal"/>
      <w:lvlText w:val="%1."/>
      <w:lvlJc w:val="left"/>
      <w:pPr>
        <w:ind w:left="6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2" w:hanging="360"/>
      </w:pPr>
    </w:lvl>
    <w:lvl w:ilvl="2" w:tplc="0410001B" w:tentative="1">
      <w:start w:val="1"/>
      <w:numFmt w:val="lowerRoman"/>
      <w:lvlText w:val="%3."/>
      <w:lvlJc w:val="right"/>
      <w:pPr>
        <w:ind w:left="2042" w:hanging="180"/>
      </w:pPr>
    </w:lvl>
    <w:lvl w:ilvl="3" w:tplc="0410000F" w:tentative="1">
      <w:start w:val="1"/>
      <w:numFmt w:val="decimal"/>
      <w:lvlText w:val="%4."/>
      <w:lvlJc w:val="left"/>
      <w:pPr>
        <w:ind w:left="2762" w:hanging="360"/>
      </w:pPr>
    </w:lvl>
    <w:lvl w:ilvl="4" w:tplc="04100019" w:tentative="1">
      <w:start w:val="1"/>
      <w:numFmt w:val="lowerLetter"/>
      <w:lvlText w:val="%5."/>
      <w:lvlJc w:val="left"/>
      <w:pPr>
        <w:ind w:left="3482" w:hanging="360"/>
      </w:pPr>
    </w:lvl>
    <w:lvl w:ilvl="5" w:tplc="0410001B" w:tentative="1">
      <w:start w:val="1"/>
      <w:numFmt w:val="lowerRoman"/>
      <w:lvlText w:val="%6."/>
      <w:lvlJc w:val="right"/>
      <w:pPr>
        <w:ind w:left="4202" w:hanging="180"/>
      </w:pPr>
    </w:lvl>
    <w:lvl w:ilvl="6" w:tplc="0410000F" w:tentative="1">
      <w:start w:val="1"/>
      <w:numFmt w:val="decimal"/>
      <w:lvlText w:val="%7."/>
      <w:lvlJc w:val="left"/>
      <w:pPr>
        <w:ind w:left="4922" w:hanging="360"/>
      </w:pPr>
    </w:lvl>
    <w:lvl w:ilvl="7" w:tplc="04100019" w:tentative="1">
      <w:start w:val="1"/>
      <w:numFmt w:val="lowerLetter"/>
      <w:lvlText w:val="%8."/>
      <w:lvlJc w:val="left"/>
      <w:pPr>
        <w:ind w:left="5642" w:hanging="360"/>
      </w:pPr>
    </w:lvl>
    <w:lvl w:ilvl="8" w:tplc="0410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30" w15:restartNumberingAfterBreak="0">
    <w:nsid w:val="3463051A"/>
    <w:multiLevelType w:val="hybridMultilevel"/>
    <w:tmpl w:val="E0E8A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6E101A"/>
    <w:multiLevelType w:val="hybridMultilevel"/>
    <w:tmpl w:val="BE70768E"/>
    <w:lvl w:ilvl="0" w:tplc="5658F2C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4E05F5"/>
    <w:multiLevelType w:val="hybridMultilevel"/>
    <w:tmpl w:val="5E6CA9E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306891"/>
    <w:multiLevelType w:val="hybridMultilevel"/>
    <w:tmpl w:val="0E3C66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4C0B4D"/>
    <w:multiLevelType w:val="hybridMultilevel"/>
    <w:tmpl w:val="3EBAD606"/>
    <w:lvl w:ilvl="0" w:tplc="C512C5F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9A2D5C"/>
    <w:multiLevelType w:val="hybridMultilevel"/>
    <w:tmpl w:val="EA32047C"/>
    <w:styleLink w:val="List11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97101E"/>
    <w:multiLevelType w:val="hybridMultilevel"/>
    <w:tmpl w:val="0F0A4778"/>
    <w:lvl w:ilvl="0" w:tplc="75F25854">
      <w:start w:val="1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580740E8"/>
    <w:multiLevelType w:val="hybridMultilevel"/>
    <w:tmpl w:val="C5B683E0"/>
    <w:lvl w:ilvl="0" w:tplc="AEE4F1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AC10A1"/>
    <w:multiLevelType w:val="hybridMultilevel"/>
    <w:tmpl w:val="3E604486"/>
    <w:lvl w:ilvl="0" w:tplc="0C3E202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B977922"/>
    <w:multiLevelType w:val="hybridMultilevel"/>
    <w:tmpl w:val="FB3CDCC2"/>
    <w:lvl w:ilvl="0" w:tplc="3E8ABAA0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381118"/>
    <w:multiLevelType w:val="hybridMultilevel"/>
    <w:tmpl w:val="E95C1876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F74959"/>
    <w:multiLevelType w:val="hybridMultilevel"/>
    <w:tmpl w:val="53322148"/>
    <w:lvl w:ilvl="0" w:tplc="5DBEA2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2D0780"/>
    <w:multiLevelType w:val="hybridMultilevel"/>
    <w:tmpl w:val="0410000F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B861E5"/>
    <w:multiLevelType w:val="hybridMultilevel"/>
    <w:tmpl w:val="95A696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833C8A"/>
    <w:multiLevelType w:val="hybridMultilevel"/>
    <w:tmpl w:val="4CA24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2417C1"/>
    <w:multiLevelType w:val="hybridMultilevel"/>
    <w:tmpl w:val="E176E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E228E7"/>
    <w:multiLevelType w:val="hybridMultilevel"/>
    <w:tmpl w:val="DDBAB2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660384">
    <w:abstractNumId w:val="35"/>
  </w:num>
  <w:num w:numId="2" w16cid:durableId="187827926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2060243">
    <w:abstractNumId w:val="2"/>
  </w:num>
  <w:num w:numId="4" w16cid:durableId="1164007140">
    <w:abstractNumId w:val="0"/>
  </w:num>
  <w:num w:numId="5" w16cid:durableId="649676058">
    <w:abstractNumId w:val="32"/>
  </w:num>
  <w:num w:numId="6" w16cid:durableId="1044451914">
    <w:abstractNumId w:val="21"/>
  </w:num>
  <w:num w:numId="7" w16cid:durableId="13824827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0910320">
    <w:abstractNumId w:val="36"/>
  </w:num>
  <w:num w:numId="9" w16cid:durableId="1006057317">
    <w:abstractNumId w:val="20"/>
  </w:num>
  <w:num w:numId="10" w16cid:durableId="1407455945">
    <w:abstractNumId w:val="44"/>
  </w:num>
  <w:num w:numId="11" w16cid:durableId="1779059588">
    <w:abstractNumId w:val="33"/>
  </w:num>
  <w:num w:numId="12" w16cid:durableId="1427194136">
    <w:abstractNumId w:val="23"/>
  </w:num>
  <w:num w:numId="13" w16cid:durableId="2058776331">
    <w:abstractNumId w:val="29"/>
  </w:num>
  <w:num w:numId="14" w16cid:durableId="920212871">
    <w:abstractNumId w:val="41"/>
  </w:num>
  <w:num w:numId="15" w16cid:durableId="1668899008">
    <w:abstractNumId w:val="37"/>
  </w:num>
  <w:num w:numId="16" w16cid:durableId="18542271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27327800">
    <w:abstractNumId w:val="38"/>
  </w:num>
  <w:num w:numId="18" w16cid:durableId="1482768306">
    <w:abstractNumId w:val="45"/>
  </w:num>
  <w:num w:numId="19" w16cid:durableId="1254242986">
    <w:abstractNumId w:val="26"/>
  </w:num>
  <w:num w:numId="20" w16cid:durableId="1186793279">
    <w:abstractNumId w:val="25"/>
  </w:num>
  <w:num w:numId="21" w16cid:durableId="782773304">
    <w:abstractNumId w:val="43"/>
  </w:num>
  <w:num w:numId="22" w16cid:durableId="755134894">
    <w:abstractNumId w:val="34"/>
  </w:num>
  <w:num w:numId="23" w16cid:durableId="1828353236">
    <w:abstractNumId w:val="31"/>
  </w:num>
  <w:num w:numId="24" w16cid:durableId="1109399821">
    <w:abstractNumId w:val="22"/>
  </w:num>
  <w:num w:numId="25" w16cid:durableId="1026905666">
    <w:abstractNumId w:val="39"/>
  </w:num>
  <w:num w:numId="26" w16cid:durableId="1631936132">
    <w:abstractNumId w:val="40"/>
  </w:num>
  <w:num w:numId="27" w16cid:durableId="840123843">
    <w:abstractNumId w:val="46"/>
  </w:num>
  <w:num w:numId="28" w16cid:durableId="80612584">
    <w:abstractNumId w:val="30"/>
  </w:num>
  <w:num w:numId="29" w16cid:durableId="1452629358">
    <w:abstractNumId w:val="28"/>
  </w:num>
  <w:num w:numId="30" w16cid:durableId="443883194">
    <w:abstractNumId w:val="24"/>
  </w:num>
  <w:num w:numId="31" w16cid:durableId="2671983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02742840">
    <w:abstractNumId w:val="27"/>
  </w:num>
  <w:num w:numId="33" w16cid:durableId="1367486760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91"/>
    <w:rsid w:val="000002A9"/>
    <w:rsid w:val="00000BB1"/>
    <w:rsid w:val="00001442"/>
    <w:rsid w:val="000029ED"/>
    <w:rsid w:val="00003300"/>
    <w:rsid w:val="00003B1D"/>
    <w:rsid w:val="00003EEC"/>
    <w:rsid w:val="00005804"/>
    <w:rsid w:val="00005CFA"/>
    <w:rsid w:val="000071BA"/>
    <w:rsid w:val="00007C38"/>
    <w:rsid w:val="00007CEE"/>
    <w:rsid w:val="00010FA4"/>
    <w:rsid w:val="0001196B"/>
    <w:rsid w:val="00012877"/>
    <w:rsid w:val="00012D52"/>
    <w:rsid w:val="00013011"/>
    <w:rsid w:val="000130B1"/>
    <w:rsid w:val="000132E7"/>
    <w:rsid w:val="000133BC"/>
    <w:rsid w:val="00015403"/>
    <w:rsid w:val="0001579E"/>
    <w:rsid w:val="00015BC3"/>
    <w:rsid w:val="000162A1"/>
    <w:rsid w:val="000163DC"/>
    <w:rsid w:val="000168EA"/>
    <w:rsid w:val="00016BB2"/>
    <w:rsid w:val="00016D67"/>
    <w:rsid w:val="000177F1"/>
    <w:rsid w:val="00017960"/>
    <w:rsid w:val="0002002A"/>
    <w:rsid w:val="00021852"/>
    <w:rsid w:val="00021F22"/>
    <w:rsid w:val="00022892"/>
    <w:rsid w:val="0002380D"/>
    <w:rsid w:val="00024A9D"/>
    <w:rsid w:val="00025A7E"/>
    <w:rsid w:val="00025BEA"/>
    <w:rsid w:val="00026F9F"/>
    <w:rsid w:val="00027144"/>
    <w:rsid w:val="00027AC8"/>
    <w:rsid w:val="00030867"/>
    <w:rsid w:val="00030874"/>
    <w:rsid w:val="00030FB3"/>
    <w:rsid w:val="00031066"/>
    <w:rsid w:val="00032FCD"/>
    <w:rsid w:val="00034160"/>
    <w:rsid w:val="00034558"/>
    <w:rsid w:val="00035B2D"/>
    <w:rsid w:val="00036D24"/>
    <w:rsid w:val="00037A53"/>
    <w:rsid w:val="00041EE2"/>
    <w:rsid w:val="00043139"/>
    <w:rsid w:val="00043D55"/>
    <w:rsid w:val="0004467E"/>
    <w:rsid w:val="000449A6"/>
    <w:rsid w:val="00044F38"/>
    <w:rsid w:val="00045146"/>
    <w:rsid w:val="00046959"/>
    <w:rsid w:val="00050079"/>
    <w:rsid w:val="00050F05"/>
    <w:rsid w:val="00050F09"/>
    <w:rsid w:val="00051401"/>
    <w:rsid w:val="00051421"/>
    <w:rsid w:val="00051E76"/>
    <w:rsid w:val="00052368"/>
    <w:rsid w:val="000529CB"/>
    <w:rsid w:val="00052E06"/>
    <w:rsid w:val="00053377"/>
    <w:rsid w:val="0005348B"/>
    <w:rsid w:val="00053F49"/>
    <w:rsid w:val="000540EB"/>
    <w:rsid w:val="00054359"/>
    <w:rsid w:val="00054720"/>
    <w:rsid w:val="00054F7A"/>
    <w:rsid w:val="000556E3"/>
    <w:rsid w:val="00055A4B"/>
    <w:rsid w:val="00055EB6"/>
    <w:rsid w:val="00055F1E"/>
    <w:rsid w:val="00056151"/>
    <w:rsid w:val="0005618D"/>
    <w:rsid w:val="000568CC"/>
    <w:rsid w:val="00057D25"/>
    <w:rsid w:val="00060D03"/>
    <w:rsid w:val="0006115C"/>
    <w:rsid w:val="0006207D"/>
    <w:rsid w:val="0006247E"/>
    <w:rsid w:val="000624B6"/>
    <w:rsid w:val="0006286D"/>
    <w:rsid w:val="00062B59"/>
    <w:rsid w:val="00063BA0"/>
    <w:rsid w:val="00063D3C"/>
    <w:rsid w:val="000641B3"/>
    <w:rsid w:val="0006478D"/>
    <w:rsid w:val="00064AA8"/>
    <w:rsid w:val="00064E77"/>
    <w:rsid w:val="00064F7F"/>
    <w:rsid w:val="0006503E"/>
    <w:rsid w:val="00065627"/>
    <w:rsid w:val="000668A5"/>
    <w:rsid w:val="00066EB5"/>
    <w:rsid w:val="00070835"/>
    <w:rsid w:val="00070BDD"/>
    <w:rsid w:val="00071290"/>
    <w:rsid w:val="0007203A"/>
    <w:rsid w:val="00072D14"/>
    <w:rsid w:val="000731E6"/>
    <w:rsid w:val="00073A67"/>
    <w:rsid w:val="00073C31"/>
    <w:rsid w:val="00073E1C"/>
    <w:rsid w:val="000741FB"/>
    <w:rsid w:val="00074E39"/>
    <w:rsid w:val="00075120"/>
    <w:rsid w:val="00077CA1"/>
    <w:rsid w:val="00080A2D"/>
    <w:rsid w:val="000810D1"/>
    <w:rsid w:val="0008155F"/>
    <w:rsid w:val="000835A3"/>
    <w:rsid w:val="0008457F"/>
    <w:rsid w:val="000845A7"/>
    <w:rsid w:val="00084AED"/>
    <w:rsid w:val="00085375"/>
    <w:rsid w:val="00085B14"/>
    <w:rsid w:val="00086AD8"/>
    <w:rsid w:val="00087A86"/>
    <w:rsid w:val="00090950"/>
    <w:rsid w:val="00091D35"/>
    <w:rsid w:val="00091E1D"/>
    <w:rsid w:val="00096B74"/>
    <w:rsid w:val="00097281"/>
    <w:rsid w:val="000973F5"/>
    <w:rsid w:val="000975B3"/>
    <w:rsid w:val="000978DF"/>
    <w:rsid w:val="000A0CEB"/>
    <w:rsid w:val="000A2A14"/>
    <w:rsid w:val="000A3F94"/>
    <w:rsid w:val="000A4720"/>
    <w:rsid w:val="000A4B07"/>
    <w:rsid w:val="000A4DD0"/>
    <w:rsid w:val="000A5360"/>
    <w:rsid w:val="000A6FA8"/>
    <w:rsid w:val="000A7288"/>
    <w:rsid w:val="000A733B"/>
    <w:rsid w:val="000A7A49"/>
    <w:rsid w:val="000B118B"/>
    <w:rsid w:val="000B1F97"/>
    <w:rsid w:val="000B2C29"/>
    <w:rsid w:val="000B3656"/>
    <w:rsid w:val="000B44BA"/>
    <w:rsid w:val="000B53EA"/>
    <w:rsid w:val="000B572E"/>
    <w:rsid w:val="000B5E8C"/>
    <w:rsid w:val="000B6EE2"/>
    <w:rsid w:val="000B7BA8"/>
    <w:rsid w:val="000C02B6"/>
    <w:rsid w:val="000C1CB0"/>
    <w:rsid w:val="000C1F13"/>
    <w:rsid w:val="000C3407"/>
    <w:rsid w:val="000C3585"/>
    <w:rsid w:val="000C4E34"/>
    <w:rsid w:val="000C53FB"/>
    <w:rsid w:val="000C626D"/>
    <w:rsid w:val="000C72B3"/>
    <w:rsid w:val="000C72F4"/>
    <w:rsid w:val="000D02AD"/>
    <w:rsid w:val="000D0526"/>
    <w:rsid w:val="000D06D7"/>
    <w:rsid w:val="000D07B9"/>
    <w:rsid w:val="000D0E25"/>
    <w:rsid w:val="000D29CD"/>
    <w:rsid w:val="000D2CAB"/>
    <w:rsid w:val="000D33F4"/>
    <w:rsid w:val="000D4992"/>
    <w:rsid w:val="000D53D4"/>
    <w:rsid w:val="000D58B5"/>
    <w:rsid w:val="000D60F7"/>
    <w:rsid w:val="000D6266"/>
    <w:rsid w:val="000D7165"/>
    <w:rsid w:val="000D72A9"/>
    <w:rsid w:val="000D7394"/>
    <w:rsid w:val="000D79E3"/>
    <w:rsid w:val="000D7F6A"/>
    <w:rsid w:val="000E0E2E"/>
    <w:rsid w:val="000E1B45"/>
    <w:rsid w:val="000E22BF"/>
    <w:rsid w:val="000E2F15"/>
    <w:rsid w:val="000E34D7"/>
    <w:rsid w:val="000E47E8"/>
    <w:rsid w:val="000E4AA4"/>
    <w:rsid w:val="000E5305"/>
    <w:rsid w:val="000E57C3"/>
    <w:rsid w:val="000E5ABE"/>
    <w:rsid w:val="000E71F5"/>
    <w:rsid w:val="000F0992"/>
    <w:rsid w:val="000F0BBC"/>
    <w:rsid w:val="000F3426"/>
    <w:rsid w:val="000F3F76"/>
    <w:rsid w:val="000F43F7"/>
    <w:rsid w:val="000F5909"/>
    <w:rsid w:val="000F68C6"/>
    <w:rsid w:val="000F7266"/>
    <w:rsid w:val="000F7437"/>
    <w:rsid w:val="000F773A"/>
    <w:rsid w:val="000F7763"/>
    <w:rsid w:val="00100153"/>
    <w:rsid w:val="00102038"/>
    <w:rsid w:val="00102BEC"/>
    <w:rsid w:val="0010330C"/>
    <w:rsid w:val="00104158"/>
    <w:rsid w:val="00104E21"/>
    <w:rsid w:val="001066D4"/>
    <w:rsid w:val="00107320"/>
    <w:rsid w:val="001108EC"/>
    <w:rsid w:val="00110C84"/>
    <w:rsid w:val="00111692"/>
    <w:rsid w:val="001118D4"/>
    <w:rsid w:val="0011279B"/>
    <w:rsid w:val="00112FB9"/>
    <w:rsid w:val="00113A67"/>
    <w:rsid w:val="00113E95"/>
    <w:rsid w:val="00114052"/>
    <w:rsid w:val="00114840"/>
    <w:rsid w:val="00115259"/>
    <w:rsid w:val="00115B4A"/>
    <w:rsid w:val="00117771"/>
    <w:rsid w:val="00117A9D"/>
    <w:rsid w:val="00117CF8"/>
    <w:rsid w:val="00121D19"/>
    <w:rsid w:val="00121D43"/>
    <w:rsid w:val="00122BE4"/>
    <w:rsid w:val="0012331A"/>
    <w:rsid w:val="0012388D"/>
    <w:rsid w:val="00123DB5"/>
    <w:rsid w:val="00124DF4"/>
    <w:rsid w:val="001265B6"/>
    <w:rsid w:val="00126B2C"/>
    <w:rsid w:val="00126E1E"/>
    <w:rsid w:val="00126F85"/>
    <w:rsid w:val="00131522"/>
    <w:rsid w:val="00131DAC"/>
    <w:rsid w:val="00131E04"/>
    <w:rsid w:val="00132B47"/>
    <w:rsid w:val="001336A4"/>
    <w:rsid w:val="001338AD"/>
    <w:rsid w:val="00133B6D"/>
    <w:rsid w:val="00133E27"/>
    <w:rsid w:val="00134788"/>
    <w:rsid w:val="00135119"/>
    <w:rsid w:val="001376A5"/>
    <w:rsid w:val="001377D1"/>
    <w:rsid w:val="00137CB2"/>
    <w:rsid w:val="001408C2"/>
    <w:rsid w:val="00141198"/>
    <w:rsid w:val="001411C5"/>
    <w:rsid w:val="001412FF"/>
    <w:rsid w:val="00141A92"/>
    <w:rsid w:val="001424DD"/>
    <w:rsid w:val="00142B14"/>
    <w:rsid w:val="00142D8F"/>
    <w:rsid w:val="0014318F"/>
    <w:rsid w:val="00144168"/>
    <w:rsid w:val="00144B8C"/>
    <w:rsid w:val="001450EC"/>
    <w:rsid w:val="00145B19"/>
    <w:rsid w:val="00145B99"/>
    <w:rsid w:val="00146407"/>
    <w:rsid w:val="00150B4E"/>
    <w:rsid w:val="001519D1"/>
    <w:rsid w:val="00151D51"/>
    <w:rsid w:val="00153637"/>
    <w:rsid w:val="00154D66"/>
    <w:rsid w:val="00157F4C"/>
    <w:rsid w:val="0016029C"/>
    <w:rsid w:val="00160CBC"/>
    <w:rsid w:val="00160F5E"/>
    <w:rsid w:val="001616A1"/>
    <w:rsid w:val="00161FA1"/>
    <w:rsid w:val="0016290B"/>
    <w:rsid w:val="00162D94"/>
    <w:rsid w:val="00162FD7"/>
    <w:rsid w:val="001638B5"/>
    <w:rsid w:val="00165010"/>
    <w:rsid w:val="0016516C"/>
    <w:rsid w:val="001651E8"/>
    <w:rsid w:val="001652F1"/>
    <w:rsid w:val="001657F7"/>
    <w:rsid w:val="00165977"/>
    <w:rsid w:val="00165C2C"/>
    <w:rsid w:val="00166528"/>
    <w:rsid w:val="00166651"/>
    <w:rsid w:val="00167FD7"/>
    <w:rsid w:val="0017004D"/>
    <w:rsid w:val="00170291"/>
    <w:rsid w:val="001709F7"/>
    <w:rsid w:val="001718D2"/>
    <w:rsid w:val="00172E36"/>
    <w:rsid w:val="00173087"/>
    <w:rsid w:val="00173221"/>
    <w:rsid w:val="00175281"/>
    <w:rsid w:val="00175BF6"/>
    <w:rsid w:val="00176394"/>
    <w:rsid w:val="001764B2"/>
    <w:rsid w:val="00177587"/>
    <w:rsid w:val="001779EE"/>
    <w:rsid w:val="00177AA9"/>
    <w:rsid w:val="00181637"/>
    <w:rsid w:val="001819A0"/>
    <w:rsid w:val="00183B2D"/>
    <w:rsid w:val="00183CB7"/>
    <w:rsid w:val="00184281"/>
    <w:rsid w:val="00184EFC"/>
    <w:rsid w:val="00185A93"/>
    <w:rsid w:val="001860C4"/>
    <w:rsid w:val="00186CAF"/>
    <w:rsid w:val="00186CCA"/>
    <w:rsid w:val="00187258"/>
    <w:rsid w:val="00187B3C"/>
    <w:rsid w:val="00191DDF"/>
    <w:rsid w:val="001925C6"/>
    <w:rsid w:val="0019266F"/>
    <w:rsid w:val="001929E7"/>
    <w:rsid w:val="00193C5A"/>
    <w:rsid w:val="00194329"/>
    <w:rsid w:val="00195A88"/>
    <w:rsid w:val="00195D14"/>
    <w:rsid w:val="00195E7B"/>
    <w:rsid w:val="00197E36"/>
    <w:rsid w:val="001A0F1D"/>
    <w:rsid w:val="001A1114"/>
    <w:rsid w:val="001A3EF0"/>
    <w:rsid w:val="001A4D9F"/>
    <w:rsid w:val="001A65E2"/>
    <w:rsid w:val="001A65EC"/>
    <w:rsid w:val="001A6A04"/>
    <w:rsid w:val="001A7035"/>
    <w:rsid w:val="001B0383"/>
    <w:rsid w:val="001B06F7"/>
    <w:rsid w:val="001B0F3B"/>
    <w:rsid w:val="001B11E5"/>
    <w:rsid w:val="001B12D2"/>
    <w:rsid w:val="001B210F"/>
    <w:rsid w:val="001B318B"/>
    <w:rsid w:val="001B3AAC"/>
    <w:rsid w:val="001B515F"/>
    <w:rsid w:val="001B52A7"/>
    <w:rsid w:val="001B6CFF"/>
    <w:rsid w:val="001C0311"/>
    <w:rsid w:val="001C12B0"/>
    <w:rsid w:val="001C19DA"/>
    <w:rsid w:val="001C19E9"/>
    <w:rsid w:val="001C1D93"/>
    <w:rsid w:val="001C319F"/>
    <w:rsid w:val="001C3FF6"/>
    <w:rsid w:val="001C4340"/>
    <w:rsid w:val="001C4A6E"/>
    <w:rsid w:val="001C560E"/>
    <w:rsid w:val="001C6181"/>
    <w:rsid w:val="001C700C"/>
    <w:rsid w:val="001C707A"/>
    <w:rsid w:val="001C75FB"/>
    <w:rsid w:val="001C7CA3"/>
    <w:rsid w:val="001D01B7"/>
    <w:rsid w:val="001D1A8E"/>
    <w:rsid w:val="001D1F91"/>
    <w:rsid w:val="001D28C8"/>
    <w:rsid w:val="001D2BB8"/>
    <w:rsid w:val="001D2D75"/>
    <w:rsid w:val="001D418F"/>
    <w:rsid w:val="001D4329"/>
    <w:rsid w:val="001D4732"/>
    <w:rsid w:val="001D4B57"/>
    <w:rsid w:val="001D52F2"/>
    <w:rsid w:val="001D5E1F"/>
    <w:rsid w:val="001D6AE9"/>
    <w:rsid w:val="001D7640"/>
    <w:rsid w:val="001D7F25"/>
    <w:rsid w:val="001E054E"/>
    <w:rsid w:val="001E0648"/>
    <w:rsid w:val="001E18CF"/>
    <w:rsid w:val="001E1D36"/>
    <w:rsid w:val="001E1F14"/>
    <w:rsid w:val="001E2A7D"/>
    <w:rsid w:val="001E2DB7"/>
    <w:rsid w:val="001E30CA"/>
    <w:rsid w:val="001E3F7A"/>
    <w:rsid w:val="001E4BB2"/>
    <w:rsid w:val="001E52A0"/>
    <w:rsid w:val="001E5D7B"/>
    <w:rsid w:val="001E6538"/>
    <w:rsid w:val="001E6591"/>
    <w:rsid w:val="001F03A4"/>
    <w:rsid w:val="001F1A60"/>
    <w:rsid w:val="001F1BB5"/>
    <w:rsid w:val="001F20D6"/>
    <w:rsid w:val="001F2ABF"/>
    <w:rsid w:val="001F4A39"/>
    <w:rsid w:val="001F56F0"/>
    <w:rsid w:val="001F6223"/>
    <w:rsid w:val="001F6452"/>
    <w:rsid w:val="001F648B"/>
    <w:rsid w:val="001F67E4"/>
    <w:rsid w:val="0020207F"/>
    <w:rsid w:val="002051A5"/>
    <w:rsid w:val="002070EB"/>
    <w:rsid w:val="0020787A"/>
    <w:rsid w:val="00207A9D"/>
    <w:rsid w:val="00211863"/>
    <w:rsid w:val="002123AE"/>
    <w:rsid w:val="00212F6D"/>
    <w:rsid w:val="00213010"/>
    <w:rsid w:val="0021333C"/>
    <w:rsid w:val="00213425"/>
    <w:rsid w:val="0021487F"/>
    <w:rsid w:val="00215843"/>
    <w:rsid w:val="00216429"/>
    <w:rsid w:val="00217093"/>
    <w:rsid w:val="00217E63"/>
    <w:rsid w:val="002208E7"/>
    <w:rsid w:val="00221288"/>
    <w:rsid w:val="00221A90"/>
    <w:rsid w:val="002221E5"/>
    <w:rsid w:val="002232AB"/>
    <w:rsid w:val="00223424"/>
    <w:rsid w:val="0022567D"/>
    <w:rsid w:val="00225C91"/>
    <w:rsid w:val="00227129"/>
    <w:rsid w:val="002275C0"/>
    <w:rsid w:val="00231009"/>
    <w:rsid w:val="002326B8"/>
    <w:rsid w:val="00233597"/>
    <w:rsid w:val="00233686"/>
    <w:rsid w:val="002338E9"/>
    <w:rsid w:val="00233BF1"/>
    <w:rsid w:val="002349E5"/>
    <w:rsid w:val="002354A8"/>
    <w:rsid w:val="00235E6C"/>
    <w:rsid w:val="00236655"/>
    <w:rsid w:val="00236D23"/>
    <w:rsid w:val="00236F70"/>
    <w:rsid w:val="00237BD3"/>
    <w:rsid w:val="00240751"/>
    <w:rsid w:val="002407EA"/>
    <w:rsid w:val="002408BE"/>
    <w:rsid w:val="002415D1"/>
    <w:rsid w:val="00241D13"/>
    <w:rsid w:val="0024257F"/>
    <w:rsid w:val="0024441F"/>
    <w:rsid w:val="00244695"/>
    <w:rsid w:val="0024513C"/>
    <w:rsid w:val="00245ADE"/>
    <w:rsid w:val="00245EFC"/>
    <w:rsid w:val="002461F8"/>
    <w:rsid w:val="00246ED5"/>
    <w:rsid w:val="002474F2"/>
    <w:rsid w:val="00247AF7"/>
    <w:rsid w:val="002511D0"/>
    <w:rsid w:val="00251AB4"/>
    <w:rsid w:val="0025279A"/>
    <w:rsid w:val="0025281A"/>
    <w:rsid w:val="00253201"/>
    <w:rsid w:val="002532F9"/>
    <w:rsid w:val="00253B0D"/>
    <w:rsid w:val="00254AB0"/>
    <w:rsid w:val="00254D26"/>
    <w:rsid w:val="002551DC"/>
    <w:rsid w:val="0025544E"/>
    <w:rsid w:val="002554A0"/>
    <w:rsid w:val="002554C3"/>
    <w:rsid w:val="0025606D"/>
    <w:rsid w:val="00261002"/>
    <w:rsid w:val="00262E3D"/>
    <w:rsid w:val="00262E4F"/>
    <w:rsid w:val="002636D0"/>
    <w:rsid w:val="00264103"/>
    <w:rsid w:val="002645C0"/>
    <w:rsid w:val="00264A80"/>
    <w:rsid w:val="002652FA"/>
    <w:rsid w:val="0026656C"/>
    <w:rsid w:val="00266AE6"/>
    <w:rsid w:val="00267649"/>
    <w:rsid w:val="00270176"/>
    <w:rsid w:val="00270317"/>
    <w:rsid w:val="00270409"/>
    <w:rsid w:val="002709AE"/>
    <w:rsid w:val="0027109A"/>
    <w:rsid w:val="002720BF"/>
    <w:rsid w:val="0027229D"/>
    <w:rsid w:val="00272910"/>
    <w:rsid w:val="00272EF9"/>
    <w:rsid w:val="00272FBD"/>
    <w:rsid w:val="00273E47"/>
    <w:rsid w:val="002750FE"/>
    <w:rsid w:val="0027521A"/>
    <w:rsid w:val="00275F25"/>
    <w:rsid w:val="002768F7"/>
    <w:rsid w:val="00276C16"/>
    <w:rsid w:val="00277AC9"/>
    <w:rsid w:val="002805D6"/>
    <w:rsid w:val="002807AE"/>
    <w:rsid w:val="0028087E"/>
    <w:rsid w:val="00281103"/>
    <w:rsid w:val="00281127"/>
    <w:rsid w:val="00281702"/>
    <w:rsid w:val="00281A23"/>
    <w:rsid w:val="00281A3C"/>
    <w:rsid w:val="002821A1"/>
    <w:rsid w:val="00283A2F"/>
    <w:rsid w:val="00284704"/>
    <w:rsid w:val="00284726"/>
    <w:rsid w:val="002852D4"/>
    <w:rsid w:val="00285B55"/>
    <w:rsid w:val="00285F0B"/>
    <w:rsid w:val="002866CF"/>
    <w:rsid w:val="00286785"/>
    <w:rsid w:val="002868E8"/>
    <w:rsid w:val="00286B41"/>
    <w:rsid w:val="002875E6"/>
    <w:rsid w:val="002877BC"/>
    <w:rsid w:val="00287BF2"/>
    <w:rsid w:val="00290EBC"/>
    <w:rsid w:val="002911B2"/>
    <w:rsid w:val="0029169A"/>
    <w:rsid w:val="002918BE"/>
    <w:rsid w:val="00293BD8"/>
    <w:rsid w:val="002941C9"/>
    <w:rsid w:val="00294B62"/>
    <w:rsid w:val="00294F44"/>
    <w:rsid w:val="002950C0"/>
    <w:rsid w:val="00295FE7"/>
    <w:rsid w:val="0029791F"/>
    <w:rsid w:val="002A02BE"/>
    <w:rsid w:val="002A1149"/>
    <w:rsid w:val="002A1357"/>
    <w:rsid w:val="002A160B"/>
    <w:rsid w:val="002A1B56"/>
    <w:rsid w:val="002A23AD"/>
    <w:rsid w:val="002A28E9"/>
    <w:rsid w:val="002A346D"/>
    <w:rsid w:val="002A3FF8"/>
    <w:rsid w:val="002A4A10"/>
    <w:rsid w:val="002A4A6F"/>
    <w:rsid w:val="002A4A73"/>
    <w:rsid w:val="002A59F2"/>
    <w:rsid w:val="002A5D1D"/>
    <w:rsid w:val="002A681F"/>
    <w:rsid w:val="002A74A0"/>
    <w:rsid w:val="002A7724"/>
    <w:rsid w:val="002B087B"/>
    <w:rsid w:val="002B1A35"/>
    <w:rsid w:val="002B2226"/>
    <w:rsid w:val="002B48B9"/>
    <w:rsid w:val="002B52BD"/>
    <w:rsid w:val="002B6ACB"/>
    <w:rsid w:val="002B74D6"/>
    <w:rsid w:val="002B776C"/>
    <w:rsid w:val="002B7F05"/>
    <w:rsid w:val="002C079D"/>
    <w:rsid w:val="002C0E3F"/>
    <w:rsid w:val="002C162A"/>
    <w:rsid w:val="002C1634"/>
    <w:rsid w:val="002C1B73"/>
    <w:rsid w:val="002C234B"/>
    <w:rsid w:val="002C3450"/>
    <w:rsid w:val="002C34F4"/>
    <w:rsid w:val="002C37D9"/>
    <w:rsid w:val="002C3E94"/>
    <w:rsid w:val="002C4AC9"/>
    <w:rsid w:val="002C4FF2"/>
    <w:rsid w:val="002C59E8"/>
    <w:rsid w:val="002C7E6D"/>
    <w:rsid w:val="002D0338"/>
    <w:rsid w:val="002D08F6"/>
    <w:rsid w:val="002D1BB5"/>
    <w:rsid w:val="002D1F16"/>
    <w:rsid w:val="002D20E3"/>
    <w:rsid w:val="002D23B5"/>
    <w:rsid w:val="002D28DD"/>
    <w:rsid w:val="002D3C87"/>
    <w:rsid w:val="002D409D"/>
    <w:rsid w:val="002D5895"/>
    <w:rsid w:val="002D6407"/>
    <w:rsid w:val="002D6D00"/>
    <w:rsid w:val="002D7693"/>
    <w:rsid w:val="002E07A4"/>
    <w:rsid w:val="002E10AD"/>
    <w:rsid w:val="002E22E7"/>
    <w:rsid w:val="002E26B9"/>
    <w:rsid w:val="002E2794"/>
    <w:rsid w:val="002E2D29"/>
    <w:rsid w:val="002E3DB1"/>
    <w:rsid w:val="002E4EA7"/>
    <w:rsid w:val="002E60F2"/>
    <w:rsid w:val="002E6FD5"/>
    <w:rsid w:val="002E76B4"/>
    <w:rsid w:val="002E7B15"/>
    <w:rsid w:val="002E7BF0"/>
    <w:rsid w:val="002F15D2"/>
    <w:rsid w:val="002F1ACF"/>
    <w:rsid w:val="002F2359"/>
    <w:rsid w:val="002F28C6"/>
    <w:rsid w:val="002F2BF2"/>
    <w:rsid w:val="002F345A"/>
    <w:rsid w:val="002F50DB"/>
    <w:rsid w:val="002F54C0"/>
    <w:rsid w:val="002F5856"/>
    <w:rsid w:val="002F658F"/>
    <w:rsid w:val="002F6938"/>
    <w:rsid w:val="0030007E"/>
    <w:rsid w:val="00300998"/>
    <w:rsid w:val="00300E1C"/>
    <w:rsid w:val="0030197C"/>
    <w:rsid w:val="00301F5F"/>
    <w:rsid w:val="00302006"/>
    <w:rsid w:val="00302439"/>
    <w:rsid w:val="0030264A"/>
    <w:rsid w:val="003036F6"/>
    <w:rsid w:val="00305029"/>
    <w:rsid w:val="003056FB"/>
    <w:rsid w:val="00305C85"/>
    <w:rsid w:val="00307AFF"/>
    <w:rsid w:val="003107CA"/>
    <w:rsid w:val="00311487"/>
    <w:rsid w:val="003116A6"/>
    <w:rsid w:val="0031242A"/>
    <w:rsid w:val="003136C9"/>
    <w:rsid w:val="00313DE6"/>
    <w:rsid w:val="00314224"/>
    <w:rsid w:val="0031515F"/>
    <w:rsid w:val="00317503"/>
    <w:rsid w:val="00317954"/>
    <w:rsid w:val="00317BD2"/>
    <w:rsid w:val="00317E4E"/>
    <w:rsid w:val="0032095B"/>
    <w:rsid w:val="0032136E"/>
    <w:rsid w:val="003215A2"/>
    <w:rsid w:val="00323693"/>
    <w:rsid w:val="00325818"/>
    <w:rsid w:val="00325FB1"/>
    <w:rsid w:val="003262A3"/>
    <w:rsid w:val="003263D5"/>
    <w:rsid w:val="00326BCF"/>
    <w:rsid w:val="00326D02"/>
    <w:rsid w:val="00327649"/>
    <w:rsid w:val="00327A90"/>
    <w:rsid w:val="00327BE2"/>
    <w:rsid w:val="00330377"/>
    <w:rsid w:val="0033087B"/>
    <w:rsid w:val="0033088D"/>
    <w:rsid w:val="00330CB8"/>
    <w:rsid w:val="00330DE1"/>
    <w:rsid w:val="00331125"/>
    <w:rsid w:val="003313CB"/>
    <w:rsid w:val="00331D62"/>
    <w:rsid w:val="00333230"/>
    <w:rsid w:val="00334EC6"/>
    <w:rsid w:val="00335528"/>
    <w:rsid w:val="00336E88"/>
    <w:rsid w:val="00337A7F"/>
    <w:rsid w:val="003406CF"/>
    <w:rsid w:val="0034127C"/>
    <w:rsid w:val="003412E1"/>
    <w:rsid w:val="00342069"/>
    <w:rsid w:val="0034257C"/>
    <w:rsid w:val="00342FCE"/>
    <w:rsid w:val="003434B3"/>
    <w:rsid w:val="00343535"/>
    <w:rsid w:val="00344DF3"/>
    <w:rsid w:val="003453A6"/>
    <w:rsid w:val="003459E2"/>
    <w:rsid w:val="00346089"/>
    <w:rsid w:val="003463D0"/>
    <w:rsid w:val="00346720"/>
    <w:rsid w:val="00346BB4"/>
    <w:rsid w:val="00347B7E"/>
    <w:rsid w:val="0035026E"/>
    <w:rsid w:val="00352064"/>
    <w:rsid w:val="00353DD5"/>
    <w:rsid w:val="00354BCF"/>
    <w:rsid w:val="0035505A"/>
    <w:rsid w:val="00355FCC"/>
    <w:rsid w:val="003560C9"/>
    <w:rsid w:val="00360665"/>
    <w:rsid w:val="00362731"/>
    <w:rsid w:val="00362C8B"/>
    <w:rsid w:val="00364808"/>
    <w:rsid w:val="00365649"/>
    <w:rsid w:val="00365F24"/>
    <w:rsid w:val="003661BA"/>
    <w:rsid w:val="003662C8"/>
    <w:rsid w:val="003665DB"/>
    <w:rsid w:val="00366AA8"/>
    <w:rsid w:val="00366F13"/>
    <w:rsid w:val="00366F6E"/>
    <w:rsid w:val="00370151"/>
    <w:rsid w:val="00370211"/>
    <w:rsid w:val="003705D6"/>
    <w:rsid w:val="00370A88"/>
    <w:rsid w:val="00370B02"/>
    <w:rsid w:val="00370CBA"/>
    <w:rsid w:val="003712A9"/>
    <w:rsid w:val="003727D5"/>
    <w:rsid w:val="003727F4"/>
    <w:rsid w:val="00372ED1"/>
    <w:rsid w:val="0037335B"/>
    <w:rsid w:val="00376401"/>
    <w:rsid w:val="00377352"/>
    <w:rsid w:val="003776F1"/>
    <w:rsid w:val="003777C3"/>
    <w:rsid w:val="00377850"/>
    <w:rsid w:val="003810C4"/>
    <w:rsid w:val="00381C63"/>
    <w:rsid w:val="00382329"/>
    <w:rsid w:val="003833B0"/>
    <w:rsid w:val="0038377E"/>
    <w:rsid w:val="003855DB"/>
    <w:rsid w:val="00385CD0"/>
    <w:rsid w:val="00386A04"/>
    <w:rsid w:val="00386EBB"/>
    <w:rsid w:val="00391602"/>
    <w:rsid w:val="00391EB5"/>
    <w:rsid w:val="00393359"/>
    <w:rsid w:val="003935FD"/>
    <w:rsid w:val="00393C2D"/>
    <w:rsid w:val="00394014"/>
    <w:rsid w:val="003950B1"/>
    <w:rsid w:val="003954BE"/>
    <w:rsid w:val="003955E5"/>
    <w:rsid w:val="00396935"/>
    <w:rsid w:val="00397138"/>
    <w:rsid w:val="00397A3A"/>
    <w:rsid w:val="003A088F"/>
    <w:rsid w:val="003A0EAB"/>
    <w:rsid w:val="003A1145"/>
    <w:rsid w:val="003A1442"/>
    <w:rsid w:val="003A1C92"/>
    <w:rsid w:val="003A1E5B"/>
    <w:rsid w:val="003A20E4"/>
    <w:rsid w:val="003A2417"/>
    <w:rsid w:val="003A3000"/>
    <w:rsid w:val="003A38EE"/>
    <w:rsid w:val="003A3DC6"/>
    <w:rsid w:val="003A3DFE"/>
    <w:rsid w:val="003A5B73"/>
    <w:rsid w:val="003A6043"/>
    <w:rsid w:val="003A699E"/>
    <w:rsid w:val="003A6F5A"/>
    <w:rsid w:val="003A6F7F"/>
    <w:rsid w:val="003A74BF"/>
    <w:rsid w:val="003A7BFB"/>
    <w:rsid w:val="003B0280"/>
    <w:rsid w:val="003B0B83"/>
    <w:rsid w:val="003B10FF"/>
    <w:rsid w:val="003B1A8D"/>
    <w:rsid w:val="003B274A"/>
    <w:rsid w:val="003B3672"/>
    <w:rsid w:val="003B3BC6"/>
    <w:rsid w:val="003B4EB6"/>
    <w:rsid w:val="003B5011"/>
    <w:rsid w:val="003B53B2"/>
    <w:rsid w:val="003B540B"/>
    <w:rsid w:val="003B57A1"/>
    <w:rsid w:val="003B5C0F"/>
    <w:rsid w:val="003B61D6"/>
    <w:rsid w:val="003B6C9B"/>
    <w:rsid w:val="003C0037"/>
    <w:rsid w:val="003C0ED2"/>
    <w:rsid w:val="003C290D"/>
    <w:rsid w:val="003C3506"/>
    <w:rsid w:val="003C37C0"/>
    <w:rsid w:val="003C4198"/>
    <w:rsid w:val="003C51D2"/>
    <w:rsid w:val="003C5FA5"/>
    <w:rsid w:val="003C6D6E"/>
    <w:rsid w:val="003D09F8"/>
    <w:rsid w:val="003D19F3"/>
    <w:rsid w:val="003D26E7"/>
    <w:rsid w:val="003D3228"/>
    <w:rsid w:val="003D3CD0"/>
    <w:rsid w:val="003D3FFD"/>
    <w:rsid w:val="003D4020"/>
    <w:rsid w:val="003D53BC"/>
    <w:rsid w:val="003D54F1"/>
    <w:rsid w:val="003D5784"/>
    <w:rsid w:val="003D6B98"/>
    <w:rsid w:val="003D7280"/>
    <w:rsid w:val="003D73DB"/>
    <w:rsid w:val="003D78E9"/>
    <w:rsid w:val="003E107D"/>
    <w:rsid w:val="003E1BEF"/>
    <w:rsid w:val="003E28B0"/>
    <w:rsid w:val="003E41D9"/>
    <w:rsid w:val="003E4739"/>
    <w:rsid w:val="003E5B51"/>
    <w:rsid w:val="003E6ACC"/>
    <w:rsid w:val="003F00E1"/>
    <w:rsid w:val="003F0D90"/>
    <w:rsid w:val="003F0F96"/>
    <w:rsid w:val="003F143C"/>
    <w:rsid w:val="003F1775"/>
    <w:rsid w:val="003F1B7D"/>
    <w:rsid w:val="003F2DF7"/>
    <w:rsid w:val="003F3A60"/>
    <w:rsid w:val="003F3F89"/>
    <w:rsid w:val="003F4FFD"/>
    <w:rsid w:val="003F59B6"/>
    <w:rsid w:val="003F6C39"/>
    <w:rsid w:val="003F6EF8"/>
    <w:rsid w:val="003F7B04"/>
    <w:rsid w:val="0040015E"/>
    <w:rsid w:val="0040016D"/>
    <w:rsid w:val="00402722"/>
    <w:rsid w:val="0040302D"/>
    <w:rsid w:val="00403791"/>
    <w:rsid w:val="00403FAD"/>
    <w:rsid w:val="00404345"/>
    <w:rsid w:val="00404417"/>
    <w:rsid w:val="00404BB8"/>
    <w:rsid w:val="00404C1A"/>
    <w:rsid w:val="0040594A"/>
    <w:rsid w:val="00405D2E"/>
    <w:rsid w:val="004068FA"/>
    <w:rsid w:val="004070A5"/>
    <w:rsid w:val="00410A55"/>
    <w:rsid w:val="00410A79"/>
    <w:rsid w:val="00411675"/>
    <w:rsid w:val="00413397"/>
    <w:rsid w:val="0041389D"/>
    <w:rsid w:val="004139A3"/>
    <w:rsid w:val="0041459E"/>
    <w:rsid w:val="00414933"/>
    <w:rsid w:val="00414EBD"/>
    <w:rsid w:val="00416619"/>
    <w:rsid w:val="00417BBE"/>
    <w:rsid w:val="00417EDB"/>
    <w:rsid w:val="004202BD"/>
    <w:rsid w:val="00420FCB"/>
    <w:rsid w:val="004214C7"/>
    <w:rsid w:val="004216B9"/>
    <w:rsid w:val="004221E0"/>
    <w:rsid w:val="00422FDC"/>
    <w:rsid w:val="00423BEA"/>
    <w:rsid w:val="00423E81"/>
    <w:rsid w:val="00424791"/>
    <w:rsid w:val="00425057"/>
    <w:rsid w:val="004250D4"/>
    <w:rsid w:val="004252A7"/>
    <w:rsid w:val="00425C2F"/>
    <w:rsid w:val="00426284"/>
    <w:rsid w:val="0042731A"/>
    <w:rsid w:val="00427A87"/>
    <w:rsid w:val="00430605"/>
    <w:rsid w:val="00430E6E"/>
    <w:rsid w:val="004321A4"/>
    <w:rsid w:val="004322B6"/>
    <w:rsid w:val="004323B9"/>
    <w:rsid w:val="00432647"/>
    <w:rsid w:val="00433A66"/>
    <w:rsid w:val="004346C9"/>
    <w:rsid w:val="00435CD8"/>
    <w:rsid w:val="004361BE"/>
    <w:rsid w:val="00440499"/>
    <w:rsid w:val="0044075D"/>
    <w:rsid w:val="004407D9"/>
    <w:rsid w:val="00440A30"/>
    <w:rsid w:val="00440F60"/>
    <w:rsid w:val="0044103E"/>
    <w:rsid w:val="00441C89"/>
    <w:rsid w:val="00441E83"/>
    <w:rsid w:val="00443508"/>
    <w:rsid w:val="00444C58"/>
    <w:rsid w:val="0044537D"/>
    <w:rsid w:val="004457A8"/>
    <w:rsid w:val="00445C98"/>
    <w:rsid w:val="00446134"/>
    <w:rsid w:val="00446F12"/>
    <w:rsid w:val="0045002D"/>
    <w:rsid w:val="00451063"/>
    <w:rsid w:val="00452085"/>
    <w:rsid w:val="00452130"/>
    <w:rsid w:val="00452824"/>
    <w:rsid w:val="00452BB6"/>
    <w:rsid w:val="00453539"/>
    <w:rsid w:val="004535F7"/>
    <w:rsid w:val="00454A0B"/>
    <w:rsid w:val="00455DA3"/>
    <w:rsid w:val="004560D4"/>
    <w:rsid w:val="0045686F"/>
    <w:rsid w:val="00456942"/>
    <w:rsid w:val="00456F6B"/>
    <w:rsid w:val="0045798A"/>
    <w:rsid w:val="00457B5F"/>
    <w:rsid w:val="0046061D"/>
    <w:rsid w:val="00460748"/>
    <w:rsid w:val="00461684"/>
    <w:rsid w:val="00461730"/>
    <w:rsid w:val="0046194E"/>
    <w:rsid w:val="00462349"/>
    <w:rsid w:val="00462726"/>
    <w:rsid w:val="00463705"/>
    <w:rsid w:val="00463AE4"/>
    <w:rsid w:val="00464618"/>
    <w:rsid w:val="00465214"/>
    <w:rsid w:val="00465D7B"/>
    <w:rsid w:val="0046756D"/>
    <w:rsid w:val="004675BA"/>
    <w:rsid w:val="00467D5E"/>
    <w:rsid w:val="00470B4B"/>
    <w:rsid w:val="00471180"/>
    <w:rsid w:val="00471CDB"/>
    <w:rsid w:val="00471ECA"/>
    <w:rsid w:val="00472C5D"/>
    <w:rsid w:val="00472E3C"/>
    <w:rsid w:val="004731ED"/>
    <w:rsid w:val="00473618"/>
    <w:rsid w:val="00474E1F"/>
    <w:rsid w:val="00474E81"/>
    <w:rsid w:val="004753F5"/>
    <w:rsid w:val="00475442"/>
    <w:rsid w:val="00475911"/>
    <w:rsid w:val="00475D55"/>
    <w:rsid w:val="00476F6B"/>
    <w:rsid w:val="00481384"/>
    <w:rsid w:val="004813B6"/>
    <w:rsid w:val="00481D07"/>
    <w:rsid w:val="00481FA2"/>
    <w:rsid w:val="0048234D"/>
    <w:rsid w:val="00482BAC"/>
    <w:rsid w:val="00482BFE"/>
    <w:rsid w:val="00482EA8"/>
    <w:rsid w:val="00483067"/>
    <w:rsid w:val="0048329A"/>
    <w:rsid w:val="00484F9B"/>
    <w:rsid w:val="0048567C"/>
    <w:rsid w:val="004869FE"/>
    <w:rsid w:val="004903BF"/>
    <w:rsid w:val="004921DF"/>
    <w:rsid w:val="00492648"/>
    <w:rsid w:val="004931D2"/>
    <w:rsid w:val="00493471"/>
    <w:rsid w:val="00493CF8"/>
    <w:rsid w:val="00493F71"/>
    <w:rsid w:val="004945BC"/>
    <w:rsid w:val="00495D96"/>
    <w:rsid w:val="00496F83"/>
    <w:rsid w:val="00497019"/>
    <w:rsid w:val="004973FC"/>
    <w:rsid w:val="00497578"/>
    <w:rsid w:val="00497E7F"/>
    <w:rsid w:val="004A04E9"/>
    <w:rsid w:val="004A0CA1"/>
    <w:rsid w:val="004A0D16"/>
    <w:rsid w:val="004A10EA"/>
    <w:rsid w:val="004A1C18"/>
    <w:rsid w:val="004A35ED"/>
    <w:rsid w:val="004A3CA2"/>
    <w:rsid w:val="004A5ABB"/>
    <w:rsid w:val="004A5C17"/>
    <w:rsid w:val="004A6B6D"/>
    <w:rsid w:val="004A6BDC"/>
    <w:rsid w:val="004A6FFB"/>
    <w:rsid w:val="004A7D01"/>
    <w:rsid w:val="004B0CE4"/>
    <w:rsid w:val="004B0D78"/>
    <w:rsid w:val="004B237E"/>
    <w:rsid w:val="004B2D0B"/>
    <w:rsid w:val="004B38A8"/>
    <w:rsid w:val="004B4894"/>
    <w:rsid w:val="004B616C"/>
    <w:rsid w:val="004B62DA"/>
    <w:rsid w:val="004B6933"/>
    <w:rsid w:val="004B6D94"/>
    <w:rsid w:val="004B78E3"/>
    <w:rsid w:val="004B7C18"/>
    <w:rsid w:val="004C0760"/>
    <w:rsid w:val="004C0F84"/>
    <w:rsid w:val="004C1EA1"/>
    <w:rsid w:val="004C2A6F"/>
    <w:rsid w:val="004C39DA"/>
    <w:rsid w:val="004C3EF0"/>
    <w:rsid w:val="004C5449"/>
    <w:rsid w:val="004C5C91"/>
    <w:rsid w:val="004C6544"/>
    <w:rsid w:val="004C7724"/>
    <w:rsid w:val="004D0351"/>
    <w:rsid w:val="004D0473"/>
    <w:rsid w:val="004D24BA"/>
    <w:rsid w:val="004D2B64"/>
    <w:rsid w:val="004D3B0C"/>
    <w:rsid w:val="004D3C29"/>
    <w:rsid w:val="004D3C8F"/>
    <w:rsid w:val="004D4255"/>
    <w:rsid w:val="004D47D4"/>
    <w:rsid w:val="004D52A4"/>
    <w:rsid w:val="004D697E"/>
    <w:rsid w:val="004D7576"/>
    <w:rsid w:val="004D7982"/>
    <w:rsid w:val="004D7A08"/>
    <w:rsid w:val="004E08D0"/>
    <w:rsid w:val="004E08EF"/>
    <w:rsid w:val="004E1558"/>
    <w:rsid w:val="004E18D3"/>
    <w:rsid w:val="004E20FB"/>
    <w:rsid w:val="004E34AE"/>
    <w:rsid w:val="004E3EAD"/>
    <w:rsid w:val="004E5749"/>
    <w:rsid w:val="004E6054"/>
    <w:rsid w:val="004E6A10"/>
    <w:rsid w:val="004E6B38"/>
    <w:rsid w:val="004E6DDB"/>
    <w:rsid w:val="004E6E7A"/>
    <w:rsid w:val="004E7DDC"/>
    <w:rsid w:val="004F152D"/>
    <w:rsid w:val="004F18C4"/>
    <w:rsid w:val="004F1D9D"/>
    <w:rsid w:val="004F24B5"/>
    <w:rsid w:val="004F3E9E"/>
    <w:rsid w:val="004F4DF6"/>
    <w:rsid w:val="004F54A1"/>
    <w:rsid w:val="004F58B0"/>
    <w:rsid w:val="004F5907"/>
    <w:rsid w:val="004F640A"/>
    <w:rsid w:val="004F6D52"/>
    <w:rsid w:val="004F7058"/>
    <w:rsid w:val="004F7A5B"/>
    <w:rsid w:val="004F7EC8"/>
    <w:rsid w:val="004F7FD3"/>
    <w:rsid w:val="0050050B"/>
    <w:rsid w:val="0050087C"/>
    <w:rsid w:val="00500910"/>
    <w:rsid w:val="005026A8"/>
    <w:rsid w:val="00502A3A"/>
    <w:rsid w:val="00502C31"/>
    <w:rsid w:val="00503543"/>
    <w:rsid w:val="00503C7E"/>
    <w:rsid w:val="00503E57"/>
    <w:rsid w:val="00503FAB"/>
    <w:rsid w:val="00504459"/>
    <w:rsid w:val="00504ACD"/>
    <w:rsid w:val="005059CC"/>
    <w:rsid w:val="005068F2"/>
    <w:rsid w:val="0050786B"/>
    <w:rsid w:val="00510A97"/>
    <w:rsid w:val="00510AC6"/>
    <w:rsid w:val="00511BDD"/>
    <w:rsid w:val="00511FFA"/>
    <w:rsid w:val="0051391C"/>
    <w:rsid w:val="00513CC8"/>
    <w:rsid w:val="005145A1"/>
    <w:rsid w:val="00514D16"/>
    <w:rsid w:val="00514E76"/>
    <w:rsid w:val="00514EA8"/>
    <w:rsid w:val="00514F2D"/>
    <w:rsid w:val="005162B0"/>
    <w:rsid w:val="00516689"/>
    <w:rsid w:val="00517287"/>
    <w:rsid w:val="005176DE"/>
    <w:rsid w:val="00520686"/>
    <w:rsid w:val="00521FFA"/>
    <w:rsid w:val="00522E15"/>
    <w:rsid w:val="0052339E"/>
    <w:rsid w:val="00523AE5"/>
    <w:rsid w:val="00523C49"/>
    <w:rsid w:val="0052611C"/>
    <w:rsid w:val="00526818"/>
    <w:rsid w:val="00527BA9"/>
    <w:rsid w:val="0053036D"/>
    <w:rsid w:val="00530A92"/>
    <w:rsid w:val="0053102B"/>
    <w:rsid w:val="005315A2"/>
    <w:rsid w:val="00531D25"/>
    <w:rsid w:val="00532270"/>
    <w:rsid w:val="00532380"/>
    <w:rsid w:val="005326EA"/>
    <w:rsid w:val="005326EF"/>
    <w:rsid w:val="00533BA1"/>
    <w:rsid w:val="0053440B"/>
    <w:rsid w:val="00535387"/>
    <w:rsid w:val="005353E2"/>
    <w:rsid w:val="00536BB1"/>
    <w:rsid w:val="00537011"/>
    <w:rsid w:val="00544061"/>
    <w:rsid w:val="00544A7D"/>
    <w:rsid w:val="00546888"/>
    <w:rsid w:val="00547337"/>
    <w:rsid w:val="005475DE"/>
    <w:rsid w:val="005517CA"/>
    <w:rsid w:val="005540EF"/>
    <w:rsid w:val="00554DBD"/>
    <w:rsid w:val="0055580E"/>
    <w:rsid w:val="00555CDD"/>
    <w:rsid w:val="00556457"/>
    <w:rsid w:val="005573E8"/>
    <w:rsid w:val="00557CCD"/>
    <w:rsid w:val="00557CF9"/>
    <w:rsid w:val="0056040C"/>
    <w:rsid w:val="005606C7"/>
    <w:rsid w:val="00560789"/>
    <w:rsid w:val="00560EF5"/>
    <w:rsid w:val="005613DD"/>
    <w:rsid w:val="00561B02"/>
    <w:rsid w:val="00562BB3"/>
    <w:rsid w:val="00563074"/>
    <w:rsid w:val="00563B94"/>
    <w:rsid w:val="00563F23"/>
    <w:rsid w:val="00563FEF"/>
    <w:rsid w:val="005652B1"/>
    <w:rsid w:val="005665C5"/>
    <w:rsid w:val="00571A22"/>
    <w:rsid w:val="00571B45"/>
    <w:rsid w:val="00571EE1"/>
    <w:rsid w:val="00572156"/>
    <w:rsid w:val="005729B7"/>
    <w:rsid w:val="00573125"/>
    <w:rsid w:val="0057541C"/>
    <w:rsid w:val="00575460"/>
    <w:rsid w:val="0057726C"/>
    <w:rsid w:val="00580551"/>
    <w:rsid w:val="00580AFD"/>
    <w:rsid w:val="00580F69"/>
    <w:rsid w:val="00581416"/>
    <w:rsid w:val="00581CA9"/>
    <w:rsid w:val="00582BC7"/>
    <w:rsid w:val="00582D35"/>
    <w:rsid w:val="005832FD"/>
    <w:rsid w:val="00584D2C"/>
    <w:rsid w:val="00584F45"/>
    <w:rsid w:val="00584F95"/>
    <w:rsid w:val="0058522D"/>
    <w:rsid w:val="00585E10"/>
    <w:rsid w:val="00587EE0"/>
    <w:rsid w:val="005901F0"/>
    <w:rsid w:val="00590625"/>
    <w:rsid w:val="00591270"/>
    <w:rsid w:val="005928C5"/>
    <w:rsid w:val="00592E61"/>
    <w:rsid w:val="00593215"/>
    <w:rsid w:val="00593E76"/>
    <w:rsid w:val="0059492C"/>
    <w:rsid w:val="00595C8C"/>
    <w:rsid w:val="0059606B"/>
    <w:rsid w:val="0059624A"/>
    <w:rsid w:val="005967DD"/>
    <w:rsid w:val="00596A70"/>
    <w:rsid w:val="00597CC7"/>
    <w:rsid w:val="005A0112"/>
    <w:rsid w:val="005A0AF3"/>
    <w:rsid w:val="005A0DAF"/>
    <w:rsid w:val="005A0E91"/>
    <w:rsid w:val="005A165A"/>
    <w:rsid w:val="005A2970"/>
    <w:rsid w:val="005A369C"/>
    <w:rsid w:val="005A4BAE"/>
    <w:rsid w:val="005A5E86"/>
    <w:rsid w:val="005A6B01"/>
    <w:rsid w:val="005A7638"/>
    <w:rsid w:val="005B1153"/>
    <w:rsid w:val="005B1C97"/>
    <w:rsid w:val="005B23A5"/>
    <w:rsid w:val="005B2609"/>
    <w:rsid w:val="005B26BF"/>
    <w:rsid w:val="005B2949"/>
    <w:rsid w:val="005B2E5C"/>
    <w:rsid w:val="005B3174"/>
    <w:rsid w:val="005B3202"/>
    <w:rsid w:val="005B469F"/>
    <w:rsid w:val="005B5682"/>
    <w:rsid w:val="005B68BE"/>
    <w:rsid w:val="005B6F32"/>
    <w:rsid w:val="005B7C76"/>
    <w:rsid w:val="005C046F"/>
    <w:rsid w:val="005C07FB"/>
    <w:rsid w:val="005C0B81"/>
    <w:rsid w:val="005C188E"/>
    <w:rsid w:val="005C1B44"/>
    <w:rsid w:val="005C1FF2"/>
    <w:rsid w:val="005C4D37"/>
    <w:rsid w:val="005C4D89"/>
    <w:rsid w:val="005C7664"/>
    <w:rsid w:val="005D01CD"/>
    <w:rsid w:val="005D03B6"/>
    <w:rsid w:val="005D03F1"/>
    <w:rsid w:val="005D049B"/>
    <w:rsid w:val="005D0D1C"/>
    <w:rsid w:val="005D476C"/>
    <w:rsid w:val="005D49EB"/>
    <w:rsid w:val="005D4B1C"/>
    <w:rsid w:val="005D6AEB"/>
    <w:rsid w:val="005D7D7C"/>
    <w:rsid w:val="005E09B5"/>
    <w:rsid w:val="005E11E5"/>
    <w:rsid w:val="005E1963"/>
    <w:rsid w:val="005E1A5A"/>
    <w:rsid w:val="005E2B30"/>
    <w:rsid w:val="005E4826"/>
    <w:rsid w:val="005E491E"/>
    <w:rsid w:val="005E5233"/>
    <w:rsid w:val="005E59C7"/>
    <w:rsid w:val="005E5CF4"/>
    <w:rsid w:val="005E6485"/>
    <w:rsid w:val="005E6FB3"/>
    <w:rsid w:val="005E7258"/>
    <w:rsid w:val="005F0106"/>
    <w:rsid w:val="005F01D2"/>
    <w:rsid w:val="005F2398"/>
    <w:rsid w:val="005F3D80"/>
    <w:rsid w:val="005F4169"/>
    <w:rsid w:val="005F50A4"/>
    <w:rsid w:val="005F5FC8"/>
    <w:rsid w:val="005F69F7"/>
    <w:rsid w:val="005F6B9F"/>
    <w:rsid w:val="005F7B8D"/>
    <w:rsid w:val="005F7C28"/>
    <w:rsid w:val="0060000C"/>
    <w:rsid w:val="00600683"/>
    <w:rsid w:val="00600C65"/>
    <w:rsid w:val="006012D7"/>
    <w:rsid w:val="006034F9"/>
    <w:rsid w:val="0060392C"/>
    <w:rsid w:val="00603E13"/>
    <w:rsid w:val="00604311"/>
    <w:rsid w:val="006048D9"/>
    <w:rsid w:val="00604B50"/>
    <w:rsid w:val="006051DA"/>
    <w:rsid w:val="00605D70"/>
    <w:rsid w:val="006060A2"/>
    <w:rsid w:val="006064D6"/>
    <w:rsid w:val="006067BC"/>
    <w:rsid w:val="006106E5"/>
    <w:rsid w:val="0061075F"/>
    <w:rsid w:val="00610D90"/>
    <w:rsid w:val="00610DE8"/>
    <w:rsid w:val="00611332"/>
    <w:rsid w:val="0061147D"/>
    <w:rsid w:val="00611628"/>
    <w:rsid w:val="00612BED"/>
    <w:rsid w:val="006138A2"/>
    <w:rsid w:val="006144FC"/>
    <w:rsid w:val="00615CF7"/>
    <w:rsid w:val="00615F0A"/>
    <w:rsid w:val="00616077"/>
    <w:rsid w:val="006171A5"/>
    <w:rsid w:val="006174BA"/>
    <w:rsid w:val="0061771D"/>
    <w:rsid w:val="00617AA6"/>
    <w:rsid w:val="00621757"/>
    <w:rsid w:val="00621D02"/>
    <w:rsid w:val="006222CF"/>
    <w:rsid w:val="00622674"/>
    <w:rsid w:val="00622990"/>
    <w:rsid w:val="0062325F"/>
    <w:rsid w:val="00623F95"/>
    <w:rsid w:val="00624D48"/>
    <w:rsid w:val="00625145"/>
    <w:rsid w:val="00625B74"/>
    <w:rsid w:val="0062694F"/>
    <w:rsid w:val="00626D8B"/>
    <w:rsid w:val="006270F5"/>
    <w:rsid w:val="006301F0"/>
    <w:rsid w:val="00630BB4"/>
    <w:rsid w:val="00631DBF"/>
    <w:rsid w:val="00632761"/>
    <w:rsid w:val="00632942"/>
    <w:rsid w:val="00632DA7"/>
    <w:rsid w:val="00633601"/>
    <w:rsid w:val="006340AE"/>
    <w:rsid w:val="00634488"/>
    <w:rsid w:val="006348E7"/>
    <w:rsid w:val="00634E9B"/>
    <w:rsid w:val="006353EF"/>
    <w:rsid w:val="006357C6"/>
    <w:rsid w:val="006405D0"/>
    <w:rsid w:val="00641839"/>
    <w:rsid w:val="0064197C"/>
    <w:rsid w:val="006425C1"/>
    <w:rsid w:val="006425CB"/>
    <w:rsid w:val="00642CF8"/>
    <w:rsid w:val="00644823"/>
    <w:rsid w:val="00645256"/>
    <w:rsid w:val="00645701"/>
    <w:rsid w:val="006458B5"/>
    <w:rsid w:val="00645F80"/>
    <w:rsid w:val="00646E28"/>
    <w:rsid w:val="006473F0"/>
    <w:rsid w:val="00647569"/>
    <w:rsid w:val="00650346"/>
    <w:rsid w:val="00650D34"/>
    <w:rsid w:val="00651400"/>
    <w:rsid w:val="00651E70"/>
    <w:rsid w:val="00651FCF"/>
    <w:rsid w:val="006524C3"/>
    <w:rsid w:val="00653012"/>
    <w:rsid w:val="00653922"/>
    <w:rsid w:val="006540ED"/>
    <w:rsid w:val="00655724"/>
    <w:rsid w:val="00655E7B"/>
    <w:rsid w:val="00656824"/>
    <w:rsid w:val="0066001A"/>
    <w:rsid w:val="00660241"/>
    <w:rsid w:val="0066065D"/>
    <w:rsid w:val="006609CC"/>
    <w:rsid w:val="00661196"/>
    <w:rsid w:val="00661871"/>
    <w:rsid w:val="006642CF"/>
    <w:rsid w:val="006654BF"/>
    <w:rsid w:val="00665E64"/>
    <w:rsid w:val="0066693E"/>
    <w:rsid w:val="006669B5"/>
    <w:rsid w:val="006670F3"/>
    <w:rsid w:val="00667242"/>
    <w:rsid w:val="00667696"/>
    <w:rsid w:val="006678BD"/>
    <w:rsid w:val="00667C5B"/>
    <w:rsid w:val="00670C12"/>
    <w:rsid w:val="00670E6D"/>
    <w:rsid w:val="00670ED9"/>
    <w:rsid w:val="00671516"/>
    <w:rsid w:val="00671668"/>
    <w:rsid w:val="006720D2"/>
    <w:rsid w:val="006723BA"/>
    <w:rsid w:val="00672664"/>
    <w:rsid w:val="00673E3F"/>
    <w:rsid w:val="006741BB"/>
    <w:rsid w:val="00674A8F"/>
    <w:rsid w:val="00675857"/>
    <w:rsid w:val="006767D4"/>
    <w:rsid w:val="00677429"/>
    <w:rsid w:val="00677952"/>
    <w:rsid w:val="00677A90"/>
    <w:rsid w:val="00677C0C"/>
    <w:rsid w:val="00677FB6"/>
    <w:rsid w:val="00680852"/>
    <w:rsid w:val="006808E2"/>
    <w:rsid w:val="006822C6"/>
    <w:rsid w:val="00682B1D"/>
    <w:rsid w:val="00683819"/>
    <w:rsid w:val="00683D3E"/>
    <w:rsid w:val="006848A0"/>
    <w:rsid w:val="00686CFC"/>
    <w:rsid w:val="00687600"/>
    <w:rsid w:val="006900C4"/>
    <w:rsid w:val="006902FA"/>
    <w:rsid w:val="00691986"/>
    <w:rsid w:val="00691D48"/>
    <w:rsid w:val="00691D89"/>
    <w:rsid w:val="00691DC4"/>
    <w:rsid w:val="006922ED"/>
    <w:rsid w:val="0069273E"/>
    <w:rsid w:val="00693209"/>
    <w:rsid w:val="00693C92"/>
    <w:rsid w:val="0069452A"/>
    <w:rsid w:val="0069457C"/>
    <w:rsid w:val="006947EC"/>
    <w:rsid w:val="00694DA5"/>
    <w:rsid w:val="006969CC"/>
    <w:rsid w:val="00696DE0"/>
    <w:rsid w:val="0069727B"/>
    <w:rsid w:val="006A2711"/>
    <w:rsid w:val="006A2E82"/>
    <w:rsid w:val="006A2E8E"/>
    <w:rsid w:val="006A3A8A"/>
    <w:rsid w:val="006A426E"/>
    <w:rsid w:val="006A4BBC"/>
    <w:rsid w:val="006A4C9C"/>
    <w:rsid w:val="006A4EC3"/>
    <w:rsid w:val="006A5735"/>
    <w:rsid w:val="006A5777"/>
    <w:rsid w:val="006A6021"/>
    <w:rsid w:val="006A6743"/>
    <w:rsid w:val="006A6EF8"/>
    <w:rsid w:val="006A7FB2"/>
    <w:rsid w:val="006B0D2D"/>
    <w:rsid w:val="006B150E"/>
    <w:rsid w:val="006B19FD"/>
    <w:rsid w:val="006B1B85"/>
    <w:rsid w:val="006B29CD"/>
    <w:rsid w:val="006B373A"/>
    <w:rsid w:val="006B4571"/>
    <w:rsid w:val="006B4C8A"/>
    <w:rsid w:val="006B4D17"/>
    <w:rsid w:val="006B631A"/>
    <w:rsid w:val="006C0694"/>
    <w:rsid w:val="006C0D13"/>
    <w:rsid w:val="006C24B6"/>
    <w:rsid w:val="006C262C"/>
    <w:rsid w:val="006C4099"/>
    <w:rsid w:val="006C48AF"/>
    <w:rsid w:val="006C4939"/>
    <w:rsid w:val="006C4D49"/>
    <w:rsid w:val="006C4F10"/>
    <w:rsid w:val="006C60B9"/>
    <w:rsid w:val="006C6372"/>
    <w:rsid w:val="006C6500"/>
    <w:rsid w:val="006C794E"/>
    <w:rsid w:val="006D0236"/>
    <w:rsid w:val="006D02BF"/>
    <w:rsid w:val="006D050D"/>
    <w:rsid w:val="006D09EE"/>
    <w:rsid w:val="006D0FF3"/>
    <w:rsid w:val="006D109B"/>
    <w:rsid w:val="006D1AC5"/>
    <w:rsid w:val="006D2F09"/>
    <w:rsid w:val="006D3B99"/>
    <w:rsid w:val="006D3F75"/>
    <w:rsid w:val="006D4DF7"/>
    <w:rsid w:val="006D6BED"/>
    <w:rsid w:val="006D6C79"/>
    <w:rsid w:val="006D7CD7"/>
    <w:rsid w:val="006E1293"/>
    <w:rsid w:val="006E3C48"/>
    <w:rsid w:val="006E417E"/>
    <w:rsid w:val="006E53E0"/>
    <w:rsid w:val="006E56FA"/>
    <w:rsid w:val="006E68D2"/>
    <w:rsid w:val="006E6DAA"/>
    <w:rsid w:val="006E7483"/>
    <w:rsid w:val="006E7677"/>
    <w:rsid w:val="006E7F79"/>
    <w:rsid w:val="006F1033"/>
    <w:rsid w:val="006F1287"/>
    <w:rsid w:val="006F24B1"/>
    <w:rsid w:val="006F255F"/>
    <w:rsid w:val="006F3031"/>
    <w:rsid w:val="006F3118"/>
    <w:rsid w:val="006F37BE"/>
    <w:rsid w:val="006F4072"/>
    <w:rsid w:val="006F42CC"/>
    <w:rsid w:val="006F476D"/>
    <w:rsid w:val="006F4E56"/>
    <w:rsid w:val="006F561A"/>
    <w:rsid w:val="006F5B84"/>
    <w:rsid w:val="006F66BA"/>
    <w:rsid w:val="006F6F56"/>
    <w:rsid w:val="006F77B6"/>
    <w:rsid w:val="006F7938"/>
    <w:rsid w:val="00700D93"/>
    <w:rsid w:val="007035F8"/>
    <w:rsid w:val="00704BA4"/>
    <w:rsid w:val="00704CAE"/>
    <w:rsid w:val="0070558B"/>
    <w:rsid w:val="0070589A"/>
    <w:rsid w:val="00705C22"/>
    <w:rsid w:val="00706504"/>
    <w:rsid w:val="00707268"/>
    <w:rsid w:val="007072EA"/>
    <w:rsid w:val="0070732D"/>
    <w:rsid w:val="00707A3C"/>
    <w:rsid w:val="00712D85"/>
    <w:rsid w:val="00713DDA"/>
    <w:rsid w:val="00716909"/>
    <w:rsid w:val="00716A3D"/>
    <w:rsid w:val="00716B12"/>
    <w:rsid w:val="00716BCB"/>
    <w:rsid w:val="00717D13"/>
    <w:rsid w:val="00717FB7"/>
    <w:rsid w:val="007202DE"/>
    <w:rsid w:val="00720ED2"/>
    <w:rsid w:val="007216BD"/>
    <w:rsid w:val="0072247D"/>
    <w:rsid w:val="00722DB4"/>
    <w:rsid w:val="0072310D"/>
    <w:rsid w:val="007238F0"/>
    <w:rsid w:val="00723FB0"/>
    <w:rsid w:val="00724F91"/>
    <w:rsid w:val="00725294"/>
    <w:rsid w:val="00725947"/>
    <w:rsid w:val="00725FE7"/>
    <w:rsid w:val="0072600B"/>
    <w:rsid w:val="007263F3"/>
    <w:rsid w:val="0072669A"/>
    <w:rsid w:val="007271D5"/>
    <w:rsid w:val="00727999"/>
    <w:rsid w:val="00727A62"/>
    <w:rsid w:val="00730416"/>
    <w:rsid w:val="00732688"/>
    <w:rsid w:val="00732C81"/>
    <w:rsid w:val="00733945"/>
    <w:rsid w:val="00733F6F"/>
    <w:rsid w:val="00734571"/>
    <w:rsid w:val="00734894"/>
    <w:rsid w:val="007351B3"/>
    <w:rsid w:val="00735B9D"/>
    <w:rsid w:val="00736D06"/>
    <w:rsid w:val="007371A0"/>
    <w:rsid w:val="00737985"/>
    <w:rsid w:val="00740976"/>
    <w:rsid w:val="007412F4"/>
    <w:rsid w:val="00743830"/>
    <w:rsid w:val="00743A5D"/>
    <w:rsid w:val="00743CB9"/>
    <w:rsid w:val="00744623"/>
    <w:rsid w:val="00745B30"/>
    <w:rsid w:val="007461C1"/>
    <w:rsid w:val="00746532"/>
    <w:rsid w:val="00746F94"/>
    <w:rsid w:val="00747073"/>
    <w:rsid w:val="007477F7"/>
    <w:rsid w:val="007478A2"/>
    <w:rsid w:val="00747E37"/>
    <w:rsid w:val="00750193"/>
    <w:rsid w:val="0075172F"/>
    <w:rsid w:val="00751781"/>
    <w:rsid w:val="00752FC0"/>
    <w:rsid w:val="00753736"/>
    <w:rsid w:val="007537FB"/>
    <w:rsid w:val="00753B1A"/>
    <w:rsid w:val="00755A5E"/>
    <w:rsid w:val="00755B51"/>
    <w:rsid w:val="007574EE"/>
    <w:rsid w:val="00760AE2"/>
    <w:rsid w:val="00760E8D"/>
    <w:rsid w:val="00761210"/>
    <w:rsid w:val="00761AAC"/>
    <w:rsid w:val="00761C9F"/>
    <w:rsid w:val="00762139"/>
    <w:rsid w:val="007625F9"/>
    <w:rsid w:val="0076383F"/>
    <w:rsid w:val="00763BBA"/>
    <w:rsid w:val="007642AF"/>
    <w:rsid w:val="00764716"/>
    <w:rsid w:val="0076479C"/>
    <w:rsid w:val="00765147"/>
    <w:rsid w:val="00765EED"/>
    <w:rsid w:val="00766620"/>
    <w:rsid w:val="00766D8A"/>
    <w:rsid w:val="00766FB3"/>
    <w:rsid w:val="007671D4"/>
    <w:rsid w:val="00767B88"/>
    <w:rsid w:val="00767F8F"/>
    <w:rsid w:val="00770C76"/>
    <w:rsid w:val="00770C7E"/>
    <w:rsid w:val="00771840"/>
    <w:rsid w:val="00771A99"/>
    <w:rsid w:val="00772101"/>
    <w:rsid w:val="007728FC"/>
    <w:rsid w:val="00773EDA"/>
    <w:rsid w:val="007745F5"/>
    <w:rsid w:val="007753C7"/>
    <w:rsid w:val="0077575B"/>
    <w:rsid w:val="00775F0A"/>
    <w:rsid w:val="00776655"/>
    <w:rsid w:val="00776AE8"/>
    <w:rsid w:val="00776B7F"/>
    <w:rsid w:val="00776DA8"/>
    <w:rsid w:val="007772FA"/>
    <w:rsid w:val="00777AD4"/>
    <w:rsid w:val="00780AE0"/>
    <w:rsid w:val="00781525"/>
    <w:rsid w:val="00781851"/>
    <w:rsid w:val="00781FBA"/>
    <w:rsid w:val="00782C66"/>
    <w:rsid w:val="00783130"/>
    <w:rsid w:val="00783C97"/>
    <w:rsid w:val="00783E58"/>
    <w:rsid w:val="0078468A"/>
    <w:rsid w:val="007847A2"/>
    <w:rsid w:val="00785857"/>
    <w:rsid w:val="00786000"/>
    <w:rsid w:val="00786D12"/>
    <w:rsid w:val="007922D8"/>
    <w:rsid w:val="007927AF"/>
    <w:rsid w:val="0079296A"/>
    <w:rsid w:val="007933CC"/>
    <w:rsid w:val="00793AD2"/>
    <w:rsid w:val="00795E5F"/>
    <w:rsid w:val="00795FAA"/>
    <w:rsid w:val="00796DA7"/>
    <w:rsid w:val="00797166"/>
    <w:rsid w:val="0079725A"/>
    <w:rsid w:val="00797CB7"/>
    <w:rsid w:val="007A02CE"/>
    <w:rsid w:val="007A1D9B"/>
    <w:rsid w:val="007A2CFE"/>
    <w:rsid w:val="007A2D4F"/>
    <w:rsid w:val="007A4FD1"/>
    <w:rsid w:val="007A6A06"/>
    <w:rsid w:val="007A75D7"/>
    <w:rsid w:val="007A75E5"/>
    <w:rsid w:val="007A7A0A"/>
    <w:rsid w:val="007A7E29"/>
    <w:rsid w:val="007B0B82"/>
    <w:rsid w:val="007B0D3F"/>
    <w:rsid w:val="007B0FAC"/>
    <w:rsid w:val="007B1490"/>
    <w:rsid w:val="007B28A3"/>
    <w:rsid w:val="007B2C8A"/>
    <w:rsid w:val="007B2EB8"/>
    <w:rsid w:val="007B4279"/>
    <w:rsid w:val="007B464F"/>
    <w:rsid w:val="007B47AD"/>
    <w:rsid w:val="007B4C0C"/>
    <w:rsid w:val="007B6007"/>
    <w:rsid w:val="007B6174"/>
    <w:rsid w:val="007B66DE"/>
    <w:rsid w:val="007B6D3D"/>
    <w:rsid w:val="007C0594"/>
    <w:rsid w:val="007C15AB"/>
    <w:rsid w:val="007C18C8"/>
    <w:rsid w:val="007C2B80"/>
    <w:rsid w:val="007C2C37"/>
    <w:rsid w:val="007C3ACE"/>
    <w:rsid w:val="007C43CA"/>
    <w:rsid w:val="007C5F3C"/>
    <w:rsid w:val="007C6476"/>
    <w:rsid w:val="007C7D8C"/>
    <w:rsid w:val="007D0648"/>
    <w:rsid w:val="007D07A6"/>
    <w:rsid w:val="007D2E46"/>
    <w:rsid w:val="007D3445"/>
    <w:rsid w:val="007D390B"/>
    <w:rsid w:val="007D398F"/>
    <w:rsid w:val="007D438E"/>
    <w:rsid w:val="007D4FEC"/>
    <w:rsid w:val="007D5595"/>
    <w:rsid w:val="007D598E"/>
    <w:rsid w:val="007D697B"/>
    <w:rsid w:val="007E0BAD"/>
    <w:rsid w:val="007E0F5B"/>
    <w:rsid w:val="007E1DEF"/>
    <w:rsid w:val="007E2906"/>
    <w:rsid w:val="007E4D45"/>
    <w:rsid w:val="007E5CBD"/>
    <w:rsid w:val="007E6396"/>
    <w:rsid w:val="007E6FED"/>
    <w:rsid w:val="007E7A07"/>
    <w:rsid w:val="007E7E30"/>
    <w:rsid w:val="007F05DC"/>
    <w:rsid w:val="007F0DE0"/>
    <w:rsid w:val="007F10FF"/>
    <w:rsid w:val="007F1F09"/>
    <w:rsid w:val="007F25F4"/>
    <w:rsid w:val="007F2E82"/>
    <w:rsid w:val="007F474E"/>
    <w:rsid w:val="007F4DEB"/>
    <w:rsid w:val="007F5319"/>
    <w:rsid w:val="007F57BF"/>
    <w:rsid w:val="007F66B4"/>
    <w:rsid w:val="007F6750"/>
    <w:rsid w:val="007F6D73"/>
    <w:rsid w:val="00800681"/>
    <w:rsid w:val="00800B47"/>
    <w:rsid w:val="00801341"/>
    <w:rsid w:val="008020C9"/>
    <w:rsid w:val="0080231E"/>
    <w:rsid w:val="00802E4E"/>
    <w:rsid w:val="008052C7"/>
    <w:rsid w:val="00805CBC"/>
    <w:rsid w:val="00806679"/>
    <w:rsid w:val="00806BE4"/>
    <w:rsid w:val="008075F9"/>
    <w:rsid w:val="008076BD"/>
    <w:rsid w:val="00811E58"/>
    <w:rsid w:val="008124DA"/>
    <w:rsid w:val="0081290F"/>
    <w:rsid w:val="00812E8E"/>
    <w:rsid w:val="0081317F"/>
    <w:rsid w:val="0081503C"/>
    <w:rsid w:val="008152B0"/>
    <w:rsid w:val="008157AD"/>
    <w:rsid w:val="00815989"/>
    <w:rsid w:val="008179C5"/>
    <w:rsid w:val="008207F8"/>
    <w:rsid w:val="0082186C"/>
    <w:rsid w:val="0082327E"/>
    <w:rsid w:val="00823BB3"/>
    <w:rsid w:val="00823E5E"/>
    <w:rsid w:val="00824319"/>
    <w:rsid w:val="008247AF"/>
    <w:rsid w:val="00824DC2"/>
    <w:rsid w:val="008262B2"/>
    <w:rsid w:val="008265A2"/>
    <w:rsid w:val="00826CA8"/>
    <w:rsid w:val="00826FAB"/>
    <w:rsid w:val="00827C96"/>
    <w:rsid w:val="008309FE"/>
    <w:rsid w:val="00833589"/>
    <w:rsid w:val="00833839"/>
    <w:rsid w:val="008341B6"/>
    <w:rsid w:val="00835360"/>
    <w:rsid w:val="0083581D"/>
    <w:rsid w:val="00835F40"/>
    <w:rsid w:val="008363C5"/>
    <w:rsid w:val="00836BE8"/>
    <w:rsid w:val="008373EF"/>
    <w:rsid w:val="00837CED"/>
    <w:rsid w:val="008409F4"/>
    <w:rsid w:val="00842787"/>
    <w:rsid w:val="00842946"/>
    <w:rsid w:val="00842AF4"/>
    <w:rsid w:val="00842D9D"/>
    <w:rsid w:val="00843459"/>
    <w:rsid w:val="008434A6"/>
    <w:rsid w:val="0084376D"/>
    <w:rsid w:val="00844639"/>
    <w:rsid w:val="008446E2"/>
    <w:rsid w:val="00844EE3"/>
    <w:rsid w:val="00845597"/>
    <w:rsid w:val="00845FA3"/>
    <w:rsid w:val="00846120"/>
    <w:rsid w:val="008468C0"/>
    <w:rsid w:val="00846D47"/>
    <w:rsid w:val="00847A7D"/>
    <w:rsid w:val="00847C6F"/>
    <w:rsid w:val="00850051"/>
    <w:rsid w:val="008504C2"/>
    <w:rsid w:val="0085074A"/>
    <w:rsid w:val="00851056"/>
    <w:rsid w:val="008514D6"/>
    <w:rsid w:val="00851606"/>
    <w:rsid w:val="0085183C"/>
    <w:rsid w:val="00852DD4"/>
    <w:rsid w:val="0085399E"/>
    <w:rsid w:val="00854094"/>
    <w:rsid w:val="008541C8"/>
    <w:rsid w:val="0085496B"/>
    <w:rsid w:val="008554A7"/>
    <w:rsid w:val="008554D8"/>
    <w:rsid w:val="0085582F"/>
    <w:rsid w:val="00855DC0"/>
    <w:rsid w:val="0085666E"/>
    <w:rsid w:val="00857FC4"/>
    <w:rsid w:val="008609AC"/>
    <w:rsid w:val="00860C55"/>
    <w:rsid w:val="0086134B"/>
    <w:rsid w:val="00861820"/>
    <w:rsid w:val="00861E6E"/>
    <w:rsid w:val="008629F1"/>
    <w:rsid w:val="00862BFB"/>
    <w:rsid w:val="00862CC1"/>
    <w:rsid w:val="00863105"/>
    <w:rsid w:val="00863175"/>
    <w:rsid w:val="00863A72"/>
    <w:rsid w:val="008648E0"/>
    <w:rsid w:val="00864C1F"/>
    <w:rsid w:val="008658FC"/>
    <w:rsid w:val="00865D93"/>
    <w:rsid w:val="00866668"/>
    <w:rsid w:val="00867FB8"/>
    <w:rsid w:val="0087195E"/>
    <w:rsid w:val="00871DA3"/>
    <w:rsid w:val="00872786"/>
    <w:rsid w:val="00872A24"/>
    <w:rsid w:val="00873F28"/>
    <w:rsid w:val="00873F61"/>
    <w:rsid w:val="00874415"/>
    <w:rsid w:val="00876684"/>
    <w:rsid w:val="00876890"/>
    <w:rsid w:val="008771C8"/>
    <w:rsid w:val="008779D6"/>
    <w:rsid w:val="00877EE9"/>
    <w:rsid w:val="0088117C"/>
    <w:rsid w:val="008818C5"/>
    <w:rsid w:val="00881A2F"/>
    <w:rsid w:val="00882D8D"/>
    <w:rsid w:val="0088324A"/>
    <w:rsid w:val="00884624"/>
    <w:rsid w:val="008859D9"/>
    <w:rsid w:val="00887243"/>
    <w:rsid w:val="00887E83"/>
    <w:rsid w:val="0089133D"/>
    <w:rsid w:val="00893F10"/>
    <w:rsid w:val="00894ADA"/>
    <w:rsid w:val="0089520F"/>
    <w:rsid w:val="00895B7B"/>
    <w:rsid w:val="008968E2"/>
    <w:rsid w:val="00897D6D"/>
    <w:rsid w:val="008A0A67"/>
    <w:rsid w:val="008A15B0"/>
    <w:rsid w:val="008A17F1"/>
    <w:rsid w:val="008A1F09"/>
    <w:rsid w:val="008A1F30"/>
    <w:rsid w:val="008A3346"/>
    <w:rsid w:val="008A3C65"/>
    <w:rsid w:val="008A4567"/>
    <w:rsid w:val="008A4A89"/>
    <w:rsid w:val="008A4CBE"/>
    <w:rsid w:val="008A51A7"/>
    <w:rsid w:val="008A61DB"/>
    <w:rsid w:val="008A6B60"/>
    <w:rsid w:val="008A7E23"/>
    <w:rsid w:val="008B0237"/>
    <w:rsid w:val="008B07A0"/>
    <w:rsid w:val="008B0963"/>
    <w:rsid w:val="008B129A"/>
    <w:rsid w:val="008B1D86"/>
    <w:rsid w:val="008B2186"/>
    <w:rsid w:val="008B2C2A"/>
    <w:rsid w:val="008B3789"/>
    <w:rsid w:val="008B3B9D"/>
    <w:rsid w:val="008B52F6"/>
    <w:rsid w:val="008B5B29"/>
    <w:rsid w:val="008B5B2C"/>
    <w:rsid w:val="008B6769"/>
    <w:rsid w:val="008B6A66"/>
    <w:rsid w:val="008C16D2"/>
    <w:rsid w:val="008C2156"/>
    <w:rsid w:val="008C25C4"/>
    <w:rsid w:val="008C279F"/>
    <w:rsid w:val="008C3885"/>
    <w:rsid w:val="008C437C"/>
    <w:rsid w:val="008C4EA9"/>
    <w:rsid w:val="008C5FE5"/>
    <w:rsid w:val="008C68AF"/>
    <w:rsid w:val="008C68C1"/>
    <w:rsid w:val="008C6CCE"/>
    <w:rsid w:val="008C6EFD"/>
    <w:rsid w:val="008D0CDA"/>
    <w:rsid w:val="008D0D29"/>
    <w:rsid w:val="008D0D59"/>
    <w:rsid w:val="008D1169"/>
    <w:rsid w:val="008D168D"/>
    <w:rsid w:val="008D3077"/>
    <w:rsid w:val="008D31D7"/>
    <w:rsid w:val="008D3704"/>
    <w:rsid w:val="008D3E4D"/>
    <w:rsid w:val="008D471B"/>
    <w:rsid w:val="008D5EBB"/>
    <w:rsid w:val="008D6AC0"/>
    <w:rsid w:val="008D6C9D"/>
    <w:rsid w:val="008D7384"/>
    <w:rsid w:val="008D79D4"/>
    <w:rsid w:val="008D7D7B"/>
    <w:rsid w:val="008E0341"/>
    <w:rsid w:val="008E0514"/>
    <w:rsid w:val="008E0F91"/>
    <w:rsid w:val="008E1092"/>
    <w:rsid w:val="008E2A62"/>
    <w:rsid w:val="008E2B6A"/>
    <w:rsid w:val="008E314C"/>
    <w:rsid w:val="008E4048"/>
    <w:rsid w:val="008E4180"/>
    <w:rsid w:val="008E497F"/>
    <w:rsid w:val="008E5CAA"/>
    <w:rsid w:val="008E5EDF"/>
    <w:rsid w:val="008E60C2"/>
    <w:rsid w:val="008E7316"/>
    <w:rsid w:val="008E7B54"/>
    <w:rsid w:val="008F02DE"/>
    <w:rsid w:val="008F0621"/>
    <w:rsid w:val="008F0B73"/>
    <w:rsid w:val="008F224A"/>
    <w:rsid w:val="008F28BE"/>
    <w:rsid w:val="008F2EAD"/>
    <w:rsid w:val="008F2EEC"/>
    <w:rsid w:val="008F2EED"/>
    <w:rsid w:val="008F3AC7"/>
    <w:rsid w:val="008F4051"/>
    <w:rsid w:val="008F50B0"/>
    <w:rsid w:val="008F53DC"/>
    <w:rsid w:val="008F5577"/>
    <w:rsid w:val="008F5FAF"/>
    <w:rsid w:val="008F6322"/>
    <w:rsid w:val="008F67A0"/>
    <w:rsid w:val="008F796C"/>
    <w:rsid w:val="00900D13"/>
    <w:rsid w:val="00900EBF"/>
    <w:rsid w:val="009021C8"/>
    <w:rsid w:val="00902B05"/>
    <w:rsid w:val="00903267"/>
    <w:rsid w:val="00903B42"/>
    <w:rsid w:val="009042C0"/>
    <w:rsid w:val="00904D5D"/>
    <w:rsid w:val="0090660A"/>
    <w:rsid w:val="00907AAF"/>
    <w:rsid w:val="00907FBE"/>
    <w:rsid w:val="0091012C"/>
    <w:rsid w:val="0091073C"/>
    <w:rsid w:val="00911106"/>
    <w:rsid w:val="0091115F"/>
    <w:rsid w:val="009119B5"/>
    <w:rsid w:val="00912AFC"/>
    <w:rsid w:val="00913C93"/>
    <w:rsid w:val="009144F7"/>
    <w:rsid w:val="009148F9"/>
    <w:rsid w:val="00914A09"/>
    <w:rsid w:val="00914AEB"/>
    <w:rsid w:val="0091559E"/>
    <w:rsid w:val="009160F3"/>
    <w:rsid w:val="0091673D"/>
    <w:rsid w:val="00917B52"/>
    <w:rsid w:val="00920564"/>
    <w:rsid w:val="00920D0C"/>
    <w:rsid w:val="00921588"/>
    <w:rsid w:val="009219B9"/>
    <w:rsid w:val="00923DA5"/>
    <w:rsid w:val="00926E92"/>
    <w:rsid w:val="009273A0"/>
    <w:rsid w:val="00931206"/>
    <w:rsid w:val="0093122B"/>
    <w:rsid w:val="00932578"/>
    <w:rsid w:val="00932F0B"/>
    <w:rsid w:val="00936892"/>
    <w:rsid w:val="00936EDF"/>
    <w:rsid w:val="00937878"/>
    <w:rsid w:val="00937FB5"/>
    <w:rsid w:val="00941030"/>
    <w:rsid w:val="00941974"/>
    <w:rsid w:val="00941B07"/>
    <w:rsid w:val="00943F2C"/>
    <w:rsid w:val="009459B3"/>
    <w:rsid w:val="00945B52"/>
    <w:rsid w:val="00945FBA"/>
    <w:rsid w:val="009460A0"/>
    <w:rsid w:val="00946D4F"/>
    <w:rsid w:val="00947AD1"/>
    <w:rsid w:val="009527AA"/>
    <w:rsid w:val="00952BDE"/>
    <w:rsid w:val="00952E9B"/>
    <w:rsid w:val="0095455F"/>
    <w:rsid w:val="009549D6"/>
    <w:rsid w:val="00954EFF"/>
    <w:rsid w:val="009560E3"/>
    <w:rsid w:val="00956D40"/>
    <w:rsid w:val="00960252"/>
    <w:rsid w:val="0096037D"/>
    <w:rsid w:val="00960684"/>
    <w:rsid w:val="009606DA"/>
    <w:rsid w:val="009606EA"/>
    <w:rsid w:val="009608A3"/>
    <w:rsid w:val="00961255"/>
    <w:rsid w:val="00962750"/>
    <w:rsid w:val="00962AB5"/>
    <w:rsid w:val="0096391D"/>
    <w:rsid w:val="0096395C"/>
    <w:rsid w:val="009640EB"/>
    <w:rsid w:val="009649B4"/>
    <w:rsid w:val="00964A8D"/>
    <w:rsid w:val="0096536B"/>
    <w:rsid w:val="00967458"/>
    <w:rsid w:val="009679E6"/>
    <w:rsid w:val="00967EA2"/>
    <w:rsid w:val="0097125F"/>
    <w:rsid w:val="0097131A"/>
    <w:rsid w:val="00971459"/>
    <w:rsid w:val="009714B7"/>
    <w:rsid w:val="0097233B"/>
    <w:rsid w:val="00974176"/>
    <w:rsid w:val="00974434"/>
    <w:rsid w:val="00974680"/>
    <w:rsid w:val="00974AF6"/>
    <w:rsid w:val="00975747"/>
    <w:rsid w:val="00975983"/>
    <w:rsid w:val="00975C82"/>
    <w:rsid w:val="009764AE"/>
    <w:rsid w:val="00976B51"/>
    <w:rsid w:val="00977490"/>
    <w:rsid w:val="0097749C"/>
    <w:rsid w:val="00977C3D"/>
    <w:rsid w:val="00977F98"/>
    <w:rsid w:val="00980736"/>
    <w:rsid w:val="00980C3A"/>
    <w:rsid w:val="009828EF"/>
    <w:rsid w:val="00982D4B"/>
    <w:rsid w:val="009840FC"/>
    <w:rsid w:val="0098540D"/>
    <w:rsid w:val="009855CC"/>
    <w:rsid w:val="0098567A"/>
    <w:rsid w:val="009856C2"/>
    <w:rsid w:val="009862C2"/>
    <w:rsid w:val="00986C72"/>
    <w:rsid w:val="00986E66"/>
    <w:rsid w:val="00990613"/>
    <w:rsid w:val="00990A8D"/>
    <w:rsid w:val="009918D6"/>
    <w:rsid w:val="00991C27"/>
    <w:rsid w:val="0099202E"/>
    <w:rsid w:val="009928D0"/>
    <w:rsid w:val="0099409D"/>
    <w:rsid w:val="0099522F"/>
    <w:rsid w:val="00995B86"/>
    <w:rsid w:val="00995F87"/>
    <w:rsid w:val="00996167"/>
    <w:rsid w:val="00996925"/>
    <w:rsid w:val="00996BBC"/>
    <w:rsid w:val="00997639"/>
    <w:rsid w:val="009A050F"/>
    <w:rsid w:val="009A1484"/>
    <w:rsid w:val="009A42D3"/>
    <w:rsid w:val="009A4D7E"/>
    <w:rsid w:val="009A4F0C"/>
    <w:rsid w:val="009A5E3A"/>
    <w:rsid w:val="009A7159"/>
    <w:rsid w:val="009A7208"/>
    <w:rsid w:val="009A7488"/>
    <w:rsid w:val="009A7AE7"/>
    <w:rsid w:val="009B0044"/>
    <w:rsid w:val="009B0141"/>
    <w:rsid w:val="009B0345"/>
    <w:rsid w:val="009B0561"/>
    <w:rsid w:val="009B12F3"/>
    <w:rsid w:val="009B15B6"/>
    <w:rsid w:val="009B1A32"/>
    <w:rsid w:val="009B50A9"/>
    <w:rsid w:val="009B522B"/>
    <w:rsid w:val="009C0886"/>
    <w:rsid w:val="009C1368"/>
    <w:rsid w:val="009C178C"/>
    <w:rsid w:val="009C2D5E"/>
    <w:rsid w:val="009C493F"/>
    <w:rsid w:val="009C4C23"/>
    <w:rsid w:val="009C560F"/>
    <w:rsid w:val="009C5D4F"/>
    <w:rsid w:val="009C5DF7"/>
    <w:rsid w:val="009C6E2A"/>
    <w:rsid w:val="009C742B"/>
    <w:rsid w:val="009C75E7"/>
    <w:rsid w:val="009C7DDF"/>
    <w:rsid w:val="009D0BBE"/>
    <w:rsid w:val="009D0C79"/>
    <w:rsid w:val="009D15AC"/>
    <w:rsid w:val="009D15BF"/>
    <w:rsid w:val="009D2C07"/>
    <w:rsid w:val="009D3167"/>
    <w:rsid w:val="009D35AC"/>
    <w:rsid w:val="009D3B98"/>
    <w:rsid w:val="009D4653"/>
    <w:rsid w:val="009D4CC1"/>
    <w:rsid w:val="009D501E"/>
    <w:rsid w:val="009D53F5"/>
    <w:rsid w:val="009D5706"/>
    <w:rsid w:val="009D5CAD"/>
    <w:rsid w:val="009D5F23"/>
    <w:rsid w:val="009D64C7"/>
    <w:rsid w:val="009D68BA"/>
    <w:rsid w:val="009D69C2"/>
    <w:rsid w:val="009D7ABD"/>
    <w:rsid w:val="009E1803"/>
    <w:rsid w:val="009E18C0"/>
    <w:rsid w:val="009E1C96"/>
    <w:rsid w:val="009E307F"/>
    <w:rsid w:val="009E354F"/>
    <w:rsid w:val="009E42F2"/>
    <w:rsid w:val="009E4DB9"/>
    <w:rsid w:val="009E5283"/>
    <w:rsid w:val="009E5927"/>
    <w:rsid w:val="009E62EC"/>
    <w:rsid w:val="009E68E7"/>
    <w:rsid w:val="009E7DB7"/>
    <w:rsid w:val="009F053D"/>
    <w:rsid w:val="009F06A6"/>
    <w:rsid w:val="009F0788"/>
    <w:rsid w:val="009F22F1"/>
    <w:rsid w:val="009F2770"/>
    <w:rsid w:val="009F340C"/>
    <w:rsid w:val="009F37C9"/>
    <w:rsid w:val="009F37D7"/>
    <w:rsid w:val="009F42CB"/>
    <w:rsid w:val="009F62BD"/>
    <w:rsid w:val="009F64BB"/>
    <w:rsid w:val="009F6AC5"/>
    <w:rsid w:val="009F73A0"/>
    <w:rsid w:val="009F7BCC"/>
    <w:rsid w:val="009F7FA8"/>
    <w:rsid w:val="00A00229"/>
    <w:rsid w:val="00A010B6"/>
    <w:rsid w:val="00A0195E"/>
    <w:rsid w:val="00A01CE6"/>
    <w:rsid w:val="00A026C7"/>
    <w:rsid w:val="00A02910"/>
    <w:rsid w:val="00A032B4"/>
    <w:rsid w:val="00A035F9"/>
    <w:rsid w:val="00A03936"/>
    <w:rsid w:val="00A044E1"/>
    <w:rsid w:val="00A055D2"/>
    <w:rsid w:val="00A06287"/>
    <w:rsid w:val="00A062BB"/>
    <w:rsid w:val="00A0670F"/>
    <w:rsid w:val="00A0736F"/>
    <w:rsid w:val="00A0738A"/>
    <w:rsid w:val="00A077EF"/>
    <w:rsid w:val="00A10852"/>
    <w:rsid w:val="00A109EE"/>
    <w:rsid w:val="00A10A2F"/>
    <w:rsid w:val="00A11982"/>
    <w:rsid w:val="00A11DF9"/>
    <w:rsid w:val="00A12A70"/>
    <w:rsid w:val="00A12B75"/>
    <w:rsid w:val="00A12C51"/>
    <w:rsid w:val="00A13052"/>
    <w:rsid w:val="00A13759"/>
    <w:rsid w:val="00A15BF0"/>
    <w:rsid w:val="00A1692D"/>
    <w:rsid w:val="00A16CC0"/>
    <w:rsid w:val="00A17CEB"/>
    <w:rsid w:val="00A17F89"/>
    <w:rsid w:val="00A20957"/>
    <w:rsid w:val="00A21CC3"/>
    <w:rsid w:val="00A21E36"/>
    <w:rsid w:val="00A22DBE"/>
    <w:rsid w:val="00A234B5"/>
    <w:rsid w:val="00A238E4"/>
    <w:rsid w:val="00A25729"/>
    <w:rsid w:val="00A25B36"/>
    <w:rsid w:val="00A25DD0"/>
    <w:rsid w:val="00A25F6C"/>
    <w:rsid w:val="00A27341"/>
    <w:rsid w:val="00A27F7A"/>
    <w:rsid w:val="00A3027F"/>
    <w:rsid w:val="00A307DF"/>
    <w:rsid w:val="00A30ABE"/>
    <w:rsid w:val="00A312C2"/>
    <w:rsid w:val="00A33C76"/>
    <w:rsid w:val="00A33CBF"/>
    <w:rsid w:val="00A345F0"/>
    <w:rsid w:val="00A34C9F"/>
    <w:rsid w:val="00A34FB2"/>
    <w:rsid w:val="00A36937"/>
    <w:rsid w:val="00A375E8"/>
    <w:rsid w:val="00A375FF"/>
    <w:rsid w:val="00A37DF7"/>
    <w:rsid w:val="00A400B4"/>
    <w:rsid w:val="00A4014E"/>
    <w:rsid w:val="00A40778"/>
    <w:rsid w:val="00A412B1"/>
    <w:rsid w:val="00A42E2E"/>
    <w:rsid w:val="00A440E0"/>
    <w:rsid w:val="00A44AAB"/>
    <w:rsid w:val="00A4535F"/>
    <w:rsid w:val="00A457C4"/>
    <w:rsid w:val="00A46345"/>
    <w:rsid w:val="00A46C3C"/>
    <w:rsid w:val="00A4753B"/>
    <w:rsid w:val="00A47980"/>
    <w:rsid w:val="00A47E34"/>
    <w:rsid w:val="00A504C9"/>
    <w:rsid w:val="00A50C32"/>
    <w:rsid w:val="00A50E64"/>
    <w:rsid w:val="00A51147"/>
    <w:rsid w:val="00A51E43"/>
    <w:rsid w:val="00A5228C"/>
    <w:rsid w:val="00A525CF"/>
    <w:rsid w:val="00A545CE"/>
    <w:rsid w:val="00A54B9B"/>
    <w:rsid w:val="00A56EFC"/>
    <w:rsid w:val="00A57D25"/>
    <w:rsid w:val="00A57FBE"/>
    <w:rsid w:val="00A61748"/>
    <w:rsid w:val="00A62005"/>
    <w:rsid w:val="00A622A1"/>
    <w:rsid w:val="00A6238F"/>
    <w:rsid w:val="00A625DF"/>
    <w:rsid w:val="00A63571"/>
    <w:rsid w:val="00A65310"/>
    <w:rsid w:val="00A65443"/>
    <w:rsid w:val="00A65E89"/>
    <w:rsid w:val="00A661CC"/>
    <w:rsid w:val="00A66426"/>
    <w:rsid w:val="00A66573"/>
    <w:rsid w:val="00A66C8D"/>
    <w:rsid w:val="00A66FA2"/>
    <w:rsid w:val="00A67189"/>
    <w:rsid w:val="00A67C29"/>
    <w:rsid w:val="00A704B7"/>
    <w:rsid w:val="00A7163C"/>
    <w:rsid w:val="00A72015"/>
    <w:rsid w:val="00A72365"/>
    <w:rsid w:val="00A728E5"/>
    <w:rsid w:val="00A735AF"/>
    <w:rsid w:val="00A76685"/>
    <w:rsid w:val="00A76C70"/>
    <w:rsid w:val="00A77754"/>
    <w:rsid w:val="00A77FE0"/>
    <w:rsid w:val="00A80C95"/>
    <w:rsid w:val="00A80FEC"/>
    <w:rsid w:val="00A81F52"/>
    <w:rsid w:val="00A8380C"/>
    <w:rsid w:val="00A85A60"/>
    <w:rsid w:val="00A87217"/>
    <w:rsid w:val="00A87D91"/>
    <w:rsid w:val="00A9014C"/>
    <w:rsid w:val="00A90848"/>
    <w:rsid w:val="00A90D2F"/>
    <w:rsid w:val="00A917B9"/>
    <w:rsid w:val="00A91F4E"/>
    <w:rsid w:val="00A9447F"/>
    <w:rsid w:val="00A94D6F"/>
    <w:rsid w:val="00A94FE9"/>
    <w:rsid w:val="00A95C88"/>
    <w:rsid w:val="00A964B3"/>
    <w:rsid w:val="00A97004"/>
    <w:rsid w:val="00AA076B"/>
    <w:rsid w:val="00AA1BB8"/>
    <w:rsid w:val="00AA2E2A"/>
    <w:rsid w:val="00AA3784"/>
    <w:rsid w:val="00AA3C4E"/>
    <w:rsid w:val="00AA4D92"/>
    <w:rsid w:val="00AA515A"/>
    <w:rsid w:val="00AA5F8F"/>
    <w:rsid w:val="00AA61D4"/>
    <w:rsid w:val="00AA622C"/>
    <w:rsid w:val="00AA658C"/>
    <w:rsid w:val="00AA6BDE"/>
    <w:rsid w:val="00AA7899"/>
    <w:rsid w:val="00AB08A5"/>
    <w:rsid w:val="00AB2343"/>
    <w:rsid w:val="00AB28EA"/>
    <w:rsid w:val="00AB45C5"/>
    <w:rsid w:val="00AB5069"/>
    <w:rsid w:val="00AB5807"/>
    <w:rsid w:val="00AB5B64"/>
    <w:rsid w:val="00AB5F58"/>
    <w:rsid w:val="00AB616D"/>
    <w:rsid w:val="00AB74AD"/>
    <w:rsid w:val="00AB75D4"/>
    <w:rsid w:val="00AC05F2"/>
    <w:rsid w:val="00AC3511"/>
    <w:rsid w:val="00AC39C4"/>
    <w:rsid w:val="00AC4376"/>
    <w:rsid w:val="00AC54B6"/>
    <w:rsid w:val="00AC5FE7"/>
    <w:rsid w:val="00AC64A8"/>
    <w:rsid w:val="00AC670A"/>
    <w:rsid w:val="00AC67D8"/>
    <w:rsid w:val="00AC7397"/>
    <w:rsid w:val="00AC73E5"/>
    <w:rsid w:val="00AC77EC"/>
    <w:rsid w:val="00AC781E"/>
    <w:rsid w:val="00AD0578"/>
    <w:rsid w:val="00AD099D"/>
    <w:rsid w:val="00AD0E39"/>
    <w:rsid w:val="00AD1748"/>
    <w:rsid w:val="00AD2032"/>
    <w:rsid w:val="00AD2132"/>
    <w:rsid w:val="00AD32D4"/>
    <w:rsid w:val="00AD34FE"/>
    <w:rsid w:val="00AD3BA2"/>
    <w:rsid w:val="00AD56E6"/>
    <w:rsid w:val="00AD68D3"/>
    <w:rsid w:val="00AE0310"/>
    <w:rsid w:val="00AE0DDF"/>
    <w:rsid w:val="00AE1B02"/>
    <w:rsid w:val="00AE1E1B"/>
    <w:rsid w:val="00AE1E54"/>
    <w:rsid w:val="00AE2E02"/>
    <w:rsid w:val="00AE3324"/>
    <w:rsid w:val="00AE3AEE"/>
    <w:rsid w:val="00AE3DDA"/>
    <w:rsid w:val="00AE4ECF"/>
    <w:rsid w:val="00AE51BB"/>
    <w:rsid w:val="00AE64AE"/>
    <w:rsid w:val="00AE71FB"/>
    <w:rsid w:val="00AE741D"/>
    <w:rsid w:val="00AE7CD5"/>
    <w:rsid w:val="00AF0897"/>
    <w:rsid w:val="00AF0D54"/>
    <w:rsid w:val="00AF1076"/>
    <w:rsid w:val="00AF26C7"/>
    <w:rsid w:val="00AF3603"/>
    <w:rsid w:val="00AF3F15"/>
    <w:rsid w:val="00AF4101"/>
    <w:rsid w:val="00AF4287"/>
    <w:rsid w:val="00AF436C"/>
    <w:rsid w:val="00AF4807"/>
    <w:rsid w:val="00AF5D27"/>
    <w:rsid w:val="00AF69CF"/>
    <w:rsid w:val="00AF6FBC"/>
    <w:rsid w:val="00AF72C6"/>
    <w:rsid w:val="00AF7EC9"/>
    <w:rsid w:val="00B00BC6"/>
    <w:rsid w:val="00B017D9"/>
    <w:rsid w:val="00B03C41"/>
    <w:rsid w:val="00B03EE7"/>
    <w:rsid w:val="00B05195"/>
    <w:rsid w:val="00B05DC5"/>
    <w:rsid w:val="00B0617E"/>
    <w:rsid w:val="00B06578"/>
    <w:rsid w:val="00B067C7"/>
    <w:rsid w:val="00B06B0E"/>
    <w:rsid w:val="00B06C19"/>
    <w:rsid w:val="00B07760"/>
    <w:rsid w:val="00B079E5"/>
    <w:rsid w:val="00B10D03"/>
    <w:rsid w:val="00B1111E"/>
    <w:rsid w:val="00B11827"/>
    <w:rsid w:val="00B13B47"/>
    <w:rsid w:val="00B15876"/>
    <w:rsid w:val="00B15F34"/>
    <w:rsid w:val="00B16132"/>
    <w:rsid w:val="00B169F3"/>
    <w:rsid w:val="00B17131"/>
    <w:rsid w:val="00B1752E"/>
    <w:rsid w:val="00B20F48"/>
    <w:rsid w:val="00B21204"/>
    <w:rsid w:val="00B21EC9"/>
    <w:rsid w:val="00B227AD"/>
    <w:rsid w:val="00B227DA"/>
    <w:rsid w:val="00B237C9"/>
    <w:rsid w:val="00B23E4C"/>
    <w:rsid w:val="00B24233"/>
    <w:rsid w:val="00B242F0"/>
    <w:rsid w:val="00B243ED"/>
    <w:rsid w:val="00B2467E"/>
    <w:rsid w:val="00B25361"/>
    <w:rsid w:val="00B25395"/>
    <w:rsid w:val="00B26536"/>
    <w:rsid w:val="00B26586"/>
    <w:rsid w:val="00B26EAD"/>
    <w:rsid w:val="00B27109"/>
    <w:rsid w:val="00B271B2"/>
    <w:rsid w:val="00B302E0"/>
    <w:rsid w:val="00B30602"/>
    <w:rsid w:val="00B3178A"/>
    <w:rsid w:val="00B32EB5"/>
    <w:rsid w:val="00B3301A"/>
    <w:rsid w:val="00B3338E"/>
    <w:rsid w:val="00B344B2"/>
    <w:rsid w:val="00B34BA8"/>
    <w:rsid w:val="00B35875"/>
    <w:rsid w:val="00B35FE6"/>
    <w:rsid w:val="00B37252"/>
    <w:rsid w:val="00B3725B"/>
    <w:rsid w:val="00B41E5D"/>
    <w:rsid w:val="00B43229"/>
    <w:rsid w:val="00B433E5"/>
    <w:rsid w:val="00B44111"/>
    <w:rsid w:val="00B44730"/>
    <w:rsid w:val="00B44F55"/>
    <w:rsid w:val="00B45662"/>
    <w:rsid w:val="00B464C5"/>
    <w:rsid w:val="00B4731A"/>
    <w:rsid w:val="00B474E5"/>
    <w:rsid w:val="00B477E6"/>
    <w:rsid w:val="00B50058"/>
    <w:rsid w:val="00B50204"/>
    <w:rsid w:val="00B50E92"/>
    <w:rsid w:val="00B51ECB"/>
    <w:rsid w:val="00B527F0"/>
    <w:rsid w:val="00B52EB7"/>
    <w:rsid w:val="00B53E09"/>
    <w:rsid w:val="00B60E20"/>
    <w:rsid w:val="00B6148B"/>
    <w:rsid w:val="00B63EFD"/>
    <w:rsid w:val="00B6490B"/>
    <w:rsid w:val="00B65235"/>
    <w:rsid w:val="00B65A3B"/>
    <w:rsid w:val="00B65A49"/>
    <w:rsid w:val="00B6617D"/>
    <w:rsid w:val="00B6739A"/>
    <w:rsid w:val="00B6795D"/>
    <w:rsid w:val="00B67D3F"/>
    <w:rsid w:val="00B707A3"/>
    <w:rsid w:val="00B708A1"/>
    <w:rsid w:val="00B7285E"/>
    <w:rsid w:val="00B72C2E"/>
    <w:rsid w:val="00B72F14"/>
    <w:rsid w:val="00B73D1D"/>
    <w:rsid w:val="00B76271"/>
    <w:rsid w:val="00B766B3"/>
    <w:rsid w:val="00B76847"/>
    <w:rsid w:val="00B76AA3"/>
    <w:rsid w:val="00B776B5"/>
    <w:rsid w:val="00B776D9"/>
    <w:rsid w:val="00B77B81"/>
    <w:rsid w:val="00B8022B"/>
    <w:rsid w:val="00B80FFB"/>
    <w:rsid w:val="00B825BF"/>
    <w:rsid w:val="00B82815"/>
    <w:rsid w:val="00B82A0C"/>
    <w:rsid w:val="00B82E17"/>
    <w:rsid w:val="00B83571"/>
    <w:rsid w:val="00B8368E"/>
    <w:rsid w:val="00B841CD"/>
    <w:rsid w:val="00B85169"/>
    <w:rsid w:val="00B864F3"/>
    <w:rsid w:val="00B91A0D"/>
    <w:rsid w:val="00B92B68"/>
    <w:rsid w:val="00B92D7A"/>
    <w:rsid w:val="00B92D8F"/>
    <w:rsid w:val="00B93F5F"/>
    <w:rsid w:val="00B952A7"/>
    <w:rsid w:val="00B96CDA"/>
    <w:rsid w:val="00B96D5A"/>
    <w:rsid w:val="00B96E6F"/>
    <w:rsid w:val="00B9753E"/>
    <w:rsid w:val="00B976D0"/>
    <w:rsid w:val="00B9780B"/>
    <w:rsid w:val="00BA01E7"/>
    <w:rsid w:val="00BA0A57"/>
    <w:rsid w:val="00BA143E"/>
    <w:rsid w:val="00BA1899"/>
    <w:rsid w:val="00BA1D17"/>
    <w:rsid w:val="00BA1FD5"/>
    <w:rsid w:val="00BA29BC"/>
    <w:rsid w:val="00BA4239"/>
    <w:rsid w:val="00BA6980"/>
    <w:rsid w:val="00BA78F7"/>
    <w:rsid w:val="00BA7923"/>
    <w:rsid w:val="00BB09AD"/>
    <w:rsid w:val="00BB13E4"/>
    <w:rsid w:val="00BB2C4B"/>
    <w:rsid w:val="00BB38D1"/>
    <w:rsid w:val="00BB514E"/>
    <w:rsid w:val="00BB535B"/>
    <w:rsid w:val="00BB5F20"/>
    <w:rsid w:val="00BB7735"/>
    <w:rsid w:val="00BB78C8"/>
    <w:rsid w:val="00BC0313"/>
    <w:rsid w:val="00BC0D45"/>
    <w:rsid w:val="00BC0EC5"/>
    <w:rsid w:val="00BC14BF"/>
    <w:rsid w:val="00BC1DC3"/>
    <w:rsid w:val="00BC271A"/>
    <w:rsid w:val="00BC2894"/>
    <w:rsid w:val="00BC4941"/>
    <w:rsid w:val="00BC5754"/>
    <w:rsid w:val="00BC5C13"/>
    <w:rsid w:val="00BC66A5"/>
    <w:rsid w:val="00BC6E3C"/>
    <w:rsid w:val="00BC7F1F"/>
    <w:rsid w:val="00BD0749"/>
    <w:rsid w:val="00BD0D25"/>
    <w:rsid w:val="00BD15A1"/>
    <w:rsid w:val="00BD1B0E"/>
    <w:rsid w:val="00BD21BB"/>
    <w:rsid w:val="00BD21E8"/>
    <w:rsid w:val="00BD2772"/>
    <w:rsid w:val="00BD536D"/>
    <w:rsid w:val="00BD7C8C"/>
    <w:rsid w:val="00BE0BD1"/>
    <w:rsid w:val="00BE0C1A"/>
    <w:rsid w:val="00BE14AF"/>
    <w:rsid w:val="00BE18DB"/>
    <w:rsid w:val="00BE2AD7"/>
    <w:rsid w:val="00BE364F"/>
    <w:rsid w:val="00BE3D9E"/>
    <w:rsid w:val="00BE3E64"/>
    <w:rsid w:val="00BE47D7"/>
    <w:rsid w:val="00BE4C3A"/>
    <w:rsid w:val="00BE5467"/>
    <w:rsid w:val="00BE5A1E"/>
    <w:rsid w:val="00BE6239"/>
    <w:rsid w:val="00BE6BC4"/>
    <w:rsid w:val="00BE6F42"/>
    <w:rsid w:val="00BF03C8"/>
    <w:rsid w:val="00BF06E2"/>
    <w:rsid w:val="00BF0A39"/>
    <w:rsid w:val="00BF122C"/>
    <w:rsid w:val="00BF175E"/>
    <w:rsid w:val="00BF2CA4"/>
    <w:rsid w:val="00BF45F8"/>
    <w:rsid w:val="00BF48F1"/>
    <w:rsid w:val="00BF4A56"/>
    <w:rsid w:val="00BF4C96"/>
    <w:rsid w:val="00BF5D5D"/>
    <w:rsid w:val="00BF6FE3"/>
    <w:rsid w:val="00BF756F"/>
    <w:rsid w:val="00C00B10"/>
    <w:rsid w:val="00C00EB6"/>
    <w:rsid w:val="00C016DB"/>
    <w:rsid w:val="00C017FD"/>
    <w:rsid w:val="00C0258B"/>
    <w:rsid w:val="00C02BA4"/>
    <w:rsid w:val="00C02CD0"/>
    <w:rsid w:val="00C02D47"/>
    <w:rsid w:val="00C035B7"/>
    <w:rsid w:val="00C03DD1"/>
    <w:rsid w:val="00C0420B"/>
    <w:rsid w:val="00C04C55"/>
    <w:rsid w:val="00C0528E"/>
    <w:rsid w:val="00C0566D"/>
    <w:rsid w:val="00C0611E"/>
    <w:rsid w:val="00C061E5"/>
    <w:rsid w:val="00C07A3E"/>
    <w:rsid w:val="00C07CAC"/>
    <w:rsid w:val="00C102FA"/>
    <w:rsid w:val="00C11226"/>
    <w:rsid w:val="00C11B28"/>
    <w:rsid w:val="00C11D56"/>
    <w:rsid w:val="00C130AA"/>
    <w:rsid w:val="00C13D34"/>
    <w:rsid w:val="00C144E8"/>
    <w:rsid w:val="00C14AB9"/>
    <w:rsid w:val="00C14C3D"/>
    <w:rsid w:val="00C14F4E"/>
    <w:rsid w:val="00C15770"/>
    <w:rsid w:val="00C15F8E"/>
    <w:rsid w:val="00C1653E"/>
    <w:rsid w:val="00C174FE"/>
    <w:rsid w:val="00C177EB"/>
    <w:rsid w:val="00C178D9"/>
    <w:rsid w:val="00C2025A"/>
    <w:rsid w:val="00C20CD7"/>
    <w:rsid w:val="00C21446"/>
    <w:rsid w:val="00C21B26"/>
    <w:rsid w:val="00C229B6"/>
    <w:rsid w:val="00C22BBF"/>
    <w:rsid w:val="00C24339"/>
    <w:rsid w:val="00C24373"/>
    <w:rsid w:val="00C269BD"/>
    <w:rsid w:val="00C27CEE"/>
    <w:rsid w:val="00C27D3C"/>
    <w:rsid w:val="00C31F78"/>
    <w:rsid w:val="00C32F5B"/>
    <w:rsid w:val="00C335EC"/>
    <w:rsid w:val="00C341DC"/>
    <w:rsid w:val="00C35875"/>
    <w:rsid w:val="00C360D4"/>
    <w:rsid w:val="00C368D8"/>
    <w:rsid w:val="00C36FF6"/>
    <w:rsid w:val="00C37822"/>
    <w:rsid w:val="00C401A9"/>
    <w:rsid w:val="00C404F8"/>
    <w:rsid w:val="00C413E6"/>
    <w:rsid w:val="00C41545"/>
    <w:rsid w:val="00C41F4D"/>
    <w:rsid w:val="00C42ED7"/>
    <w:rsid w:val="00C43F25"/>
    <w:rsid w:val="00C44F16"/>
    <w:rsid w:val="00C45860"/>
    <w:rsid w:val="00C46723"/>
    <w:rsid w:val="00C46D4B"/>
    <w:rsid w:val="00C4762F"/>
    <w:rsid w:val="00C50444"/>
    <w:rsid w:val="00C50651"/>
    <w:rsid w:val="00C512D6"/>
    <w:rsid w:val="00C51AC2"/>
    <w:rsid w:val="00C52A29"/>
    <w:rsid w:val="00C52A2B"/>
    <w:rsid w:val="00C536F0"/>
    <w:rsid w:val="00C537FA"/>
    <w:rsid w:val="00C53924"/>
    <w:rsid w:val="00C53E0F"/>
    <w:rsid w:val="00C54BA7"/>
    <w:rsid w:val="00C57360"/>
    <w:rsid w:val="00C60A0D"/>
    <w:rsid w:val="00C61EC5"/>
    <w:rsid w:val="00C6241B"/>
    <w:rsid w:val="00C62F38"/>
    <w:rsid w:val="00C63015"/>
    <w:rsid w:val="00C63031"/>
    <w:rsid w:val="00C63567"/>
    <w:rsid w:val="00C63B33"/>
    <w:rsid w:val="00C642E4"/>
    <w:rsid w:val="00C64538"/>
    <w:rsid w:val="00C647AA"/>
    <w:rsid w:val="00C64EA4"/>
    <w:rsid w:val="00C6549F"/>
    <w:rsid w:val="00C654A0"/>
    <w:rsid w:val="00C6670C"/>
    <w:rsid w:val="00C66834"/>
    <w:rsid w:val="00C66E0D"/>
    <w:rsid w:val="00C67833"/>
    <w:rsid w:val="00C70825"/>
    <w:rsid w:val="00C70BA9"/>
    <w:rsid w:val="00C711C1"/>
    <w:rsid w:val="00C71B62"/>
    <w:rsid w:val="00C7210C"/>
    <w:rsid w:val="00C72226"/>
    <w:rsid w:val="00C72487"/>
    <w:rsid w:val="00C72AA6"/>
    <w:rsid w:val="00C73F64"/>
    <w:rsid w:val="00C75613"/>
    <w:rsid w:val="00C75A41"/>
    <w:rsid w:val="00C75EE2"/>
    <w:rsid w:val="00C7691F"/>
    <w:rsid w:val="00C7698F"/>
    <w:rsid w:val="00C76CA0"/>
    <w:rsid w:val="00C774BE"/>
    <w:rsid w:val="00C77571"/>
    <w:rsid w:val="00C81578"/>
    <w:rsid w:val="00C81765"/>
    <w:rsid w:val="00C81C62"/>
    <w:rsid w:val="00C82985"/>
    <w:rsid w:val="00C83002"/>
    <w:rsid w:val="00C8301C"/>
    <w:rsid w:val="00C83768"/>
    <w:rsid w:val="00C83B0B"/>
    <w:rsid w:val="00C842DF"/>
    <w:rsid w:val="00C84CC2"/>
    <w:rsid w:val="00C84FED"/>
    <w:rsid w:val="00C8530A"/>
    <w:rsid w:val="00C85812"/>
    <w:rsid w:val="00C85C7C"/>
    <w:rsid w:val="00C85F0A"/>
    <w:rsid w:val="00C86783"/>
    <w:rsid w:val="00C86B16"/>
    <w:rsid w:val="00C87206"/>
    <w:rsid w:val="00C900D9"/>
    <w:rsid w:val="00C90580"/>
    <w:rsid w:val="00C90C8C"/>
    <w:rsid w:val="00C91075"/>
    <w:rsid w:val="00C911BB"/>
    <w:rsid w:val="00C9121E"/>
    <w:rsid w:val="00C91A50"/>
    <w:rsid w:val="00C91AB2"/>
    <w:rsid w:val="00C92CC9"/>
    <w:rsid w:val="00C94FF0"/>
    <w:rsid w:val="00C95439"/>
    <w:rsid w:val="00C95446"/>
    <w:rsid w:val="00C958A6"/>
    <w:rsid w:val="00C9605F"/>
    <w:rsid w:val="00C970AB"/>
    <w:rsid w:val="00C97746"/>
    <w:rsid w:val="00CA044A"/>
    <w:rsid w:val="00CA0D8D"/>
    <w:rsid w:val="00CA29DA"/>
    <w:rsid w:val="00CA2B65"/>
    <w:rsid w:val="00CA4040"/>
    <w:rsid w:val="00CA4670"/>
    <w:rsid w:val="00CA535D"/>
    <w:rsid w:val="00CA5C45"/>
    <w:rsid w:val="00CA646A"/>
    <w:rsid w:val="00CA6B56"/>
    <w:rsid w:val="00CA72C5"/>
    <w:rsid w:val="00CA7F56"/>
    <w:rsid w:val="00CB1D11"/>
    <w:rsid w:val="00CB1F00"/>
    <w:rsid w:val="00CB1F15"/>
    <w:rsid w:val="00CB28BB"/>
    <w:rsid w:val="00CB2A43"/>
    <w:rsid w:val="00CB39EE"/>
    <w:rsid w:val="00CB3D10"/>
    <w:rsid w:val="00CB4DAB"/>
    <w:rsid w:val="00CB54E5"/>
    <w:rsid w:val="00CB5D96"/>
    <w:rsid w:val="00CB6F2B"/>
    <w:rsid w:val="00CB7EC9"/>
    <w:rsid w:val="00CC0961"/>
    <w:rsid w:val="00CC0B4B"/>
    <w:rsid w:val="00CC0C76"/>
    <w:rsid w:val="00CC157A"/>
    <w:rsid w:val="00CC2A69"/>
    <w:rsid w:val="00CC2C8E"/>
    <w:rsid w:val="00CC2EBD"/>
    <w:rsid w:val="00CC3CA1"/>
    <w:rsid w:val="00CC47EE"/>
    <w:rsid w:val="00CC4DC5"/>
    <w:rsid w:val="00CC4F38"/>
    <w:rsid w:val="00CC59FC"/>
    <w:rsid w:val="00CC5B1A"/>
    <w:rsid w:val="00CC5C53"/>
    <w:rsid w:val="00CC672E"/>
    <w:rsid w:val="00CD019F"/>
    <w:rsid w:val="00CD025F"/>
    <w:rsid w:val="00CD044E"/>
    <w:rsid w:val="00CD10C7"/>
    <w:rsid w:val="00CD1122"/>
    <w:rsid w:val="00CD19B5"/>
    <w:rsid w:val="00CD19D3"/>
    <w:rsid w:val="00CD1F76"/>
    <w:rsid w:val="00CD256F"/>
    <w:rsid w:val="00CD2B75"/>
    <w:rsid w:val="00CD2EA5"/>
    <w:rsid w:val="00CD494B"/>
    <w:rsid w:val="00CD49BA"/>
    <w:rsid w:val="00CD4C46"/>
    <w:rsid w:val="00CD54E0"/>
    <w:rsid w:val="00CD5C87"/>
    <w:rsid w:val="00CD61DC"/>
    <w:rsid w:val="00CD65CE"/>
    <w:rsid w:val="00CD6BDA"/>
    <w:rsid w:val="00CD782B"/>
    <w:rsid w:val="00CE2561"/>
    <w:rsid w:val="00CE26A9"/>
    <w:rsid w:val="00CE2F81"/>
    <w:rsid w:val="00CE3194"/>
    <w:rsid w:val="00CE3947"/>
    <w:rsid w:val="00CE3A6A"/>
    <w:rsid w:val="00CE56C3"/>
    <w:rsid w:val="00CE6D11"/>
    <w:rsid w:val="00CE7447"/>
    <w:rsid w:val="00CE7AC7"/>
    <w:rsid w:val="00CF0E29"/>
    <w:rsid w:val="00CF1D77"/>
    <w:rsid w:val="00CF23A9"/>
    <w:rsid w:val="00CF30AC"/>
    <w:rsid w:val="00CF3F47"/>
    <w:rsid w:val="00CF74D4"/>
    <w:rsid w:val="00D00BEC"/>
    <w:rsid w:val="00D00C5C"/>
    <w:rsid w:val="00D02033"/>
    <w:rsid w:val="00D029D4"/>
    <w:rsid w:val="00D02A74"/>
    <w:rsid w:val="00D02F3B"/>
    <w:rsid w:val="00D03116"/>
    <w:rsid w:val="00D03565"/>
    <w:rsid w:val="00D03B29"/>
    <w:rsid w:val="00D040DC"/>
    <w:rsid w:val="00D04567"/>
    <w:rsid w:val="00D047A2"/>
    <w:rsid w:val="00D05755"/>
    <w:rsid w:val="00D06C5E"/>
    <w:rsid w:val="00D072C1"/>
    <w:rsid w:val="00D10C62"/>
    <w:rsid w:val="00D114D1"/>
    <w:rsid w:val="00D11F6D"/>
    <w:rsid w:val="00D12023"/>
    <w:rsid w:val="00D12038"/>
    <w:rsid w:val="00D127CA"/>
    <w:rsid w:val="00D14853"/>
    <w:rsid w:val="00D14DDC"/>
    <w:rsid w:val="00D16876"/>
    <w:rsid w:val="00D16953"/>
    <w:rsid w:val="00D16CA6"/>
    <w:rsid w:val="00D17313"/>
    <w:rsid w:val="00D1734C"/>
    <w:rsid w:val="00D17D2E"/>
    <w:rsid w:val="00D21466"/>
    <w:rsid w:val="00D2195F"/>
    <w:rsid w:val="00D22824"/>
    <w:rsid w:val="00D23E39"/>
    <w:rsid w:val="00D241A5"/>
    <w:rsid w:val="00D241AB"/>
    <w:rsid w:val="00D24315"/>
    <w:rsid w:val="00D2505A"/>
    <w:rsid w:val="00D25C6D"/>
    <w:rsid w:val="00D26631"/>
    <w:rsid w:val="00D268B2"/>
    <w:rsid w:val="00D269EF"/>
    <w:rsid w:val="00D26C55"/>
    <w:rsid w:val="00D26EA1"/>
    <w:rsid w:val="00D273A7"/>
    <w:rsid w:val="00D2744B"/>
    <w:rsid w:val="00D274D9"/>
    <w:rsid w:val="00D3030E"/>
    <w:rsid w:val="00D309EB"/>
    <w:rsid w:val="00D30CB2"/>
    <w:rsid w:val="00D30EB7"/>
    <w:rsid w:val="00D332EE"/>
    <w:rsid w:val="00D33487"/>
    <w:rsid w:val="00D34072"/>
    <w:rsid w:val="00D34907"/>
    <w:rsid w:val="00D34C8B"/>
    <w:rsid w:val="00D3520C"/>
    <w:rsid w:val="00D36478"/>
    <w:rsid w:val="00D36C6D"/>
    <w:rsid w:val="00D37813"/>
    <w:rsid w:val="00D40A51"/>
    <w:rsid w:val="00D40B5A"/>
    <w:rsid w:val="00D40FBB"/>
    <w:rsid w:val="00D4180C"/>
    <w:rsid w:val="00D41CA0"/>
    <w:rsid w:val="00D42928"/>
    <w:rsid w:val="00D43466"/>
    <w:rsid w:val="00D43529"/>
    <w:rsid w:val="00D43C1F"/>
    <w:rsid w:val="00D43C83"/>
    <w:rsid w:val="00D44BCC"/>
    <w:rsid w:val="00D44CFE"/>
    <w:rsid w:val="00D4532A"/>
    <w:rsid w:val="00D458AB"/>
    <w:rsid w:val="00D45AA7"/>
    <w:rsid w:val="00D46243"/>
    <w:rsid w:val="00D46682"/>
    <w:rsid w:val="00D4707F"/>
    <w:rsid w:val="00D476D3"/>
    <w:rsid w:val="00D476F4"/>
    <w:rsid w:val="00D4799E"/>
    <w:rsid w:val="00D47B53"/>
    <w:rsid w:val="00D47BAF"/>
    <w:rsid w:val="00D47C35"/>
    <w:rsid w:val="00D5083F"/>
    <w:rsid w:val="00D50E06"/>
    <w:rsid w:val="00D51615"/>
    <w:rsid w:val="00D52188"/>
    <w:rsid w:val="00D521CA"/>
    <w:rsid w:val="00D52A38"/>
    <w:rsid w:val="00D537F9"/>
    <w:rsid w:val="00D53D6B"/>
    <w:rsid w:val="00D54BC1"/>
    <w:rsid w:val="00D57886"/>
    <w:rsid w:val="00D57BF6"/>
    <w:rsid w:val="00D600BC"/>
    <w:rsid w:val="00D62739"/>
    <w:rsid w:val="00D62891"/>
    <w:rsid w:val="00D63FB7"/>
    <w:rsid w:val="00D65274"/>
    <w:rsid w:val="00D65578"/>
    <w:rsid w:val="00D665A6"/>
    <w:rsid w:val="00D67022"/>
    <w:rsid w:val="00D70090"/>
    <w:rsid w:val="00D70305"/>
    <w:rsid w:val="00D709B3"/>
    <w:rsid w:val="00D70E53"/>
    <w:rsid w:val="00D70F51"/>
    <w:rsid w:val="00D72084"/>
    <w:rsid w:val="00D720DD"/>
    <w:rsid w:val="00D73DC6"/>
    <w:rsid w:val="00D7509C"/>
    <w:rsid w:val="00D75353"/>
    <w:rsid w:val="00D7560D"/>
    <w:rsid w:val="00D75964"/>
    <w:rsid w:val="00D759F0"/>
    <w:rsid w:val="00D761E8"/>
    <w:rsid w:val="00D7715A"/>
    <w:rsid w:val="00D771A9"/>
    <w:rsid w:val="00D77812"/>
    <w:rsid w:val="00D8091F"/>
    <w:rsid w:val="00D80FA8"/>
    <w:rsid w:val="00D81030"/>
    <w:rsid w:val="00D81E34"/>
    <w:rsid w:val="00D82805"/>
    <w:rsid w:val="00D82A0A"/>
    <w:rsid w:val="00D83312"/>
    <w:rsid w:val="00D833F7"/>
    <w:rsid w:val="00D84296"/>
    <w:rsid w:val="00D84B0C"/>
    <w:rsid w:val="00D84D53"/>
    <w:rsid w:val="00D85206"/>
    <w:rsid w:val="00D85321"/>
    <w:rsid w:val="00D8612C"/>
    <w:rsid w:val="00D8733E"/>
    <w:rsid w:val="00D879B7"/>
    <w:rsid w:val="00D90186"/>
    <w:rsid w:val="00D91065"/>
    <w:rsid w:val="00D927A7"/>
    <w:rsid w:val="00D95013"/>
    <w:rsid w:val="00D9700A"/>
    <w:rsid w:val="00D97104"/>
    <w:rsid w:val="00D97554"/>
    <w:rsid w:val="00D97FF9"/>
    <w:rsid w:val="00DA04A0"/>
    <w:rsid w:val="00DA0705"/>
    <w:rsid w:val="00DA0786"/>
    <w:rsid w:val="00DA12D1"/>
    <w:rsid w:val="00DA13CF"/>
    <w:rsid w:val="00DA2706"/>
    <w:rsid w:val="00DA2AB6"/>
    <w:rsid w:val="00DA3465"/>
    <w:rsid w:val="00DA3A90"/>
    <w:rsid w:val="00DA469F"/>
    <w:rsid w:val="00DA48D3"/>
    <w:rsid w:val="00DA6794"/>
    <w:rsid w:val="00DA6C19"/>
    <w:rsid w:val="00DA7813"/>
    <w:rsid w:val="00DA798F"/>
    <w:rsid w:val="00DA79DC"/>
    <w:rsid w:val="00DB213F"/>
    <w:rsid w:val="00DB307B"/>
    <w:rsid w:val="00DB3563"/>
    <w:rsid w:val="00DB3EEF"/>
    <w:rsid w:val="00DB4079"/>
    <w:rsid w:val="00DB4432"/>
    <w:rsid w:val="00DB4463"/>
    <w:rsid w:val="00DB4DA3"/>
    <w:rsid w:val="00DB5986"/>
    <w:rsid w:val="00DB5B26"/>
    <w:rsid w:val="00DB5FA1"/>
    <w:rsid w:val="00DB622B"/>
    <w:rsid w:val="00DB68A3"/>
    <w:rsid w:val="00DB69C7"/>
    <w:rsid w:val="00DB6FAF"/>
    <w:rsid w:val="00DB7FE5"/>
    <w:rsid w:val="00DC0908"/>
    <w:rsid w:val="00DC18FB"/>
    <w:rsid w:val="00DC2345"/>
    <w:rsid w:val="00DC274A"/>
    <w:rsid w:val="00DC2C50"/>
    <w:rsid w:val="00DC4EB4"/>
    <w:rsid w:val="00DC4F29"/>
    <w:rsid w:val="00DC61DF"/>
    <w:rsid w:val="00DC6283"/>
    <w:rsid w:val="00DC7024"/>
    <w:rsid w:val="00DC7908"/>
    <w:rsid w:val="00DC7F0F"/>
    <w:rsid w:val="00DD03D8"/>
    <w:rsid w:val="00DD1B09"/>
    <w:rsid w:val="00DD2499"/>
    <w:rsid w:val="00DD3013"/>
    <w:rsid w:val="00DD3811"/>
    <w:rsid w:val="00DD3BA4"/>
    <w:rsid w:val="00DD3FE6"/>
    <w:rsid w:val="00DD5313"/>
    <w:rsid w:val="00DD5A5E"/>
    <w:rsid w:val="00DD5B2C"/>
    <w:rsid w:val="00DD5E50"/>
    <w:rsid w:val="00DD6591"/>
    <w:rsid w:val="00DD6974"/>
    <w:rsid w:val="00DD785A"/>
    <w:rsid w:val="00DD7C9A"/>
    <w:rsid w:val="00DE013B"/>
    <w:rsid w:val="00DE20DE"/>
    <w:rsid w:val="00DE21BC"/>
    <w:rsid w:val="00DE22EB"/>
    <w:rsid w:val="00DE3E70"/>
    <w:rsid w:val="00DE50B6"/>
    <w:rsid w:val="00DE54D4"/>
    <w:rsid w:val="00DE5A33"/>
    <w:rsid w:val="00DE5E96"/>
    <w:rsid w:val="00DE5FB6"/>
    <w:rsid w:val="00DE7052"/>
    <w:rsid w:val="00DE7394"/>
    <w:rsid w:val="00DE77D2"/>
    <w:rsid w:val="00DE786F"/>
    <w:rsid w:val="00DE7B48"/>
    <w:rsid w:val="00DF17ED"/>
    <w:rsid w:val="00DF1E5D"/>
    <w:rsid w:val="00DF2F7B"/>
    <w:rsid w:val="00DF5467"/>
    <w:rsid w:val="00DF68FD"/>
    <w:rsid w:val="00DF6B4A"/>
    <w:rsid w:val="00DF7004"/>
    <w:rsid w:val="00E0053C"/>
    <w:rsid w:val="00E00710"/>
    <w:rsid w:val="00E00CBD"/>
    <w:rsid w:val="00E00FDB"/>
    <w:rsid w:val="00E0123A"/>
    <w:rsid w:val="00E01329"/>
    <w:rsid w:val="00E0209F"/>
    <w:rsid w:val="00E02135"/>
    <w:rsid w:val="00E02208"/>
    <w:rsid w:val="00E02BAB"/>
    <w:rsid w:val="00E05AB6"/>
    <w:rsid w:val="00E070E8"/>
    <w:rsid w:val="00E079FA"/>
    <w:rsid w:val="00E10E21"/>
    <w:rsid w:val="00E114A9"/>
    <w:rsid w:val="00E11CFA"/>
    <w:rsid w:val="00E124E8"/>
    <w:rsid w:val="00E127F3"/>
    <w:rsid w:val="00E1285F"/>
    <w:rsid w:val="00E140AC"/>
    <w:rsid w:val="00E149D4"/>
    <w:rsid w:val="00E163AA"/>
    <w:rsid w:val="00E175CE"/>
    <w:rsid w:val="00E209CB"/>
    <w:rsid w:val="00E213BD"/>
    <w:rsid w:val="00E21F90"/>
    <w:rsid w:val="00E222FE"/>
    <w:rsid w:val="00E23E3B"/>
    <w:rsid w:val="00E23E76"/>
    <w:rsid w:val="00E246E5"/>
    <w:rsid w:val="00E24AC2"/>
    <w:rsid w:val="00E24C21"/>
    <w:rsid w:val="00E24F0D"/>
    <w:rsid w:val="00E24FDB"/>
    <w:rsid w:val="00E261C7"/>
    <w:rsid w:val="00E26BF5"/>
    <w:rsid w:val="00E26EFB"/>
    <w:rsid w:val="00E27863"/>
    <w:rsid w:val="00E27E13"/>
    <w:rsid w:val="00E30F5D"/>
    <w:rsid w:val="00E3282E"/>
    <w:rsid w:val="00E3284F"/>
    <w:rsid w:val="00E3490B"/>
    <w:rsid w:val="00E34C1A"/>
    <w:rsid w:val="00E35BB8"/>
    <w:rsid w:val="00E35FAD"/>
    <w:rsid w:val="00E36123"/>
    <w:rsid w:val="00E36CE3"/>
    <w:rsid w:val="00E36EAD"/>
    <w:rsid w:val="00E36F92"/>
    <w:rsid w:val="00E37100"/>
    <w:rsid w:val="00E371C4"/>
    <w:rsid w:val="00E3750A"/>
    <w:rsid w:val="00E403A4"/>
    <w:rsid w:val="00E40910"/>
    <w:rsid w:val="00E40CB8"/>
    <w:rsid w:val="00E42275"/>
    <w:rsid w:val="00E422BA"/>
    <w:rsid w:val="00E42477"/>
    <w:rsid w:val="00E428A9"/>
    <w:rsid w:val="00E4303C"/>
    <w:rsid w:val="00E43E58"/>
    <w:rsid w:val="00E44226"/>
    <w:rsid w:val="00E44331"/>
    <w:rsid w:val="00E44638"/>
    <w:rsid w:val="00E44729"/>
    <w:rsid w:val="00E4487D"/>
    <w:rsid w:val="00E44A61"/>
    <w:rsid w:val="00E44BEB"/>
    <w:rsid w:val="00E44E5A"/>
    <w:rsid w:val="00E500E5"/>
    <w:rsid w:val="00E50D95"/>
    <w:rsid w:val="00E513E5"/>
    <w:rsid w:val="00E51409"/>
    <w:rsid w:val="00E52547"/>
    <w:rsid w:val="00E52D36"/>
    <w:rsid w:val="00E530E2"/>
    <w:rsid w:val="00E536EF"/>
    <w:rsid w:val="00E53897"/>
    <w:rsid w:val="00E538CA"/>
    <w:rsid w:val="00E55719"/>
    <w:rsid w:val="00E55C8B"/>
    <w:rsid w:val="00E55E61"/>
    <w:rsid w:val="00E568D3"/>
    <w:rsid w:val="00E572BF"/>
    <w:rsid w:val="00E57614"/>
    <w:rsid w:val="00E5776A"/>
    <w:rsid w:val="00E5781A"/>
    <w:rsid w:val="00E57BFB"/>
    <w:rsid w:val="00E60C1F"/>
    <w:rsid w:val="00E60E81"/>
    <w:rsid w:val="00E615E3"/>
    <w:rsid w:val="00E61821"/>
    <w:rsid w:val="00E63A04"/>
    <w:rsid w:val="00E63B24"/>
    <w:rsid w:val="00E641FD"/>
    <w:rsid w:val="00E642E0"/>
    <w:rsid w:val="00E64F01"/>
    <w:rsid w:val="00E655BB"/>
    <w:rsid w:val="00E7018C"/>
    <w:rsid w:val="00E705DE"/>
    <w:rsid w:val="00E708D3"/>
    <w:rsid w:val="00E71EAB"/>
    <w:rsid w:val="00E72252"/>
    <w:rsid w:val="00E72C98"/>
    <w:rsid w:val="00E733EF"/>
    <w:rsid w:val="00E73C50"/>
    <w:rsid w:val="00E74B07"/>
    <w:rsid w:val="00E754D2"/>
    <w:rsid w:val="00E75D71"/>
    <w:rsid w:val="00E76275"/>
    <w:rsid w:val="00E77A86"/>
    <w:rsid w:val="00E80172"/>
    <w:rsid w:val="00E802CA"/>
    <w:rsid w:val="00E8109F"/>
    <w:rsid w:val="00E8183C"/>
    <w:rsid w:val="00E824AD"/>
    <w:rsid w:val="00E8322B"/>
    <w:rsid w:val="00E840FD"/>
    <w:rsid w:val="00E84152"/>
    <w:rsid w:val="00E84EE6"/>
    <w:rsid w:val="00E85FD9"/>
    <w:rsid w:val="00E86245"/>
    <w:rsid w:val="00E86B29"/>
    <w:rsid w:val="00E86C19"/>
    <w:rsid w:val="00E86CD4"/>
    <w:rsid w:val="00E871E4"/>
    <w:rsid w:val="00E87CF9"/>
    <w:rsid w:val="00E912B0"/>
    <w:rsid w:val="00E91B93"/>
    <w:rsid w:val="00E9273C"/>
    <w:rsid w:val="00E927B0"/>
    <w:rsid w:val="00E929F5"/>
    <w:rsid w:val="00E948B7"/>
    <w:rsid w:val="00E9668C"/>
    <w:rsid w:val="00E96E2A"/>
    <w:rsid w:val="00E973AD"/>
    <w:rsid w:val="00E975E0"/>
    <w:rsid w:val="00E979B3"/>
    <w:rsid w:val="00E97EF2"/>
    <w:rsid w:val="00EA0449"/>
    <w:rsid w:val="00EA0682"/>
    <w:rsid w:val="00EA0881"/>
    <w:rsid w:val="00EA1B54"/>
    <w:rsid w:val="00EA2ED3"/>
    <w:rsid w:val="00EA3C6B"/>
    <w:rsid w:val="00EA4593"/>
    <w:rsid w:val="00EA533C"/>
    <w:rsid w:val="00EA5764"/>
    <w:rsid w:val="00EA645A"/>
    <w:rsid w:val="00EA6619"/>
    <w:rsid w:val="00EB03D1"/>
    <w:rsid w:val="00EB0894"/>
    <w:rsid w:val="00EB2A11"/>
    <w:rsid w:val="00EB3599"/>
    <w:rsid w:val="00EB41D0"/>
    <w:rsid w:val="00EB6D09"/>
    <w:rsid w:val="00EB748F"/>
    <w:rsid w:val="00EB7D44"/>
    <w:rsid w:val="00EC0E11"/>
    <w:rsid w:val="00EC0ED1"/>
    <w:rsid w:val="00EC1B56"/>
    <w:rsid w:val="00EC1BB0"/>
    <w:rsid w:val="00EC1EC8"/>
    <w:rsid w:val="00EC2047"/>
    <w:rsid w:val="00EC2461"/>
    <w:rsid w:val="00EC262D"/>
    <w:rsid w:val="00EC3EB3"/>
    <w:rsid w:val="00EC4594"/>
    <w:rsid w:val="00EC4BD3"/>
    <w:rsid w:val="00EC4C4A"/>
    <w:rsid w:val="00EC50E2"/>
    <w:rsid w:val="00EC5850"/>
    <w:rsid w:val="00EC6748"/>
    <w:rsid w:val="00EC7173"/>
    <w:rsid w:val="00EC7A20"/>
    <w:rsid w:val="00ED0289"/>
    <w:rsid w:val="00ED04E7"/>
    <w:rsid w:val="00ED0A91"/>
    <w:rsid w:val="00ED0C1F"/>
    <w:rsid w:val="00ED0FEF"/>
    <w:rsid w:val="00ED1606"/>
    <w:rsid w:val="00ED1EB4"/>
    <w:rsid w:val="00ED22FF"/>
    <w:rsid w:val="00ED51FF"/>
    <w:rsid w:val="00ED5362"/>
    <w:rsid w:val="00ED5632"/>
    <w:rsid w:val="00ED59EF"/>
    <w:rsid w:val="00ED63EC"/>
    <w:rsid w:val="00ED6991"/>
    <w:rsid w:val="00ED6EAE"/>
    <w:rsid w:val="00ED76EA"/>
    <w:rsid w:val="00EE0258"/>
    <w:rsid w:val="00EE0671"/>
    <w:rsid w:val="00EE0989"/>
    <w:rsid w:val="00EE22DE"/>
    <w:rsid w:val="00EE287D"/>
    <w:rsid w:val="00EE4A1C"/>
    <w:rsid w:val="00EE5E42"/>
    <w:rsid w:val="00EE6F65"/>
    <w:rsid w:val="00EE7CEF"/>
    <w:rsid w:val="00EF0646"/>
    <w:rsid w:val="00EF0C36"/>
    <w:rsid w:val="00EF18AE"/>
    <w:rsid w:val="00EF3309"/>
    <w:rsid w:val="00EF361A"/>
    <w:rsid w:val="00EF38A8"/>
    <w:rsid w:val="00EF4188"/>
    <w:rsid w:val="00EF459C"/>
    <w:rsid w:val="00EF55B3"/>
    <w:rsid w:val="00EF56F2"/>
    <w:rsid w:val="00EF65BD"/>
    <w:rsid w:val="00EF78B5"/>
    <w:rsid w:val="00F001F6"/>
    <w:rsid w:val="00F00435"/>
    <w:rsid w:val="00F004A4"/>
    <w:rsid w:val="00F01583"/>
    <w:rsid w:val="00F024D0"/>
    <w:rsid w:val="00F02591"/>
    <w:rsid w:val="00F02CCA"/>
    <w:rsid w:val="00F030C1"/>
    <w:rsid w:val="00F03EFF"/>
    <w:rsid w:val="00F04583"/>
    <w:rsid w:val="00F04B7E"/>
    <w:rsid w:val="00F05666"/>
    <w:rsid w:val="00F061C7"/>
    <w:rsid w:val="00F06B8A"/>
    <w:rsid w:val="00F073C9"/>
    <w:rsid w:val="00F07945"/>
    <w:rsid w:val="00F07B9F"/>
    <w:rsid w:val="00F07D32"/>
    <w:rsid w:val="00F07F01"/>
    <w:rsid w:val="00F07F10"/>
    <w:rsid w:val="00F10191"/>
    <w:rsid w:val="00F10326"/>
    <w:rsid w:val="00F103AF"/>
    <w:rsid w:val="00F10418"/>
    <w:rsid w:val="00F10C7E"/>
    <w:rsid w:val="00F1175F"/>
    <w:rsid w:val="00F11782"/>
    <w:rsid w:val="00F11961"/>
    <w:rsid w:val="00F119A7"/>
    <w:rsid w:val="00F12B66"/>
    <w:rsid w:val="00F12D64"/>
    <w:rsid w:val="00F13E93"/>
    <w:rsid w:val="00F1566A"/>
    <w:rsid w:val="00F1624F"/>
    <w:rsid w:val="00F166EF"/>
    <w:rsid w:val="00F16AB0"/>
    <w:rsid w:val="00F16E5D"/>
    <w:rsid w:val="00F17B13"/>
    <w:rsid w:val="00F231A4"/>
    <w:rsid w:val="00F2331D"/>
    <w:rsid w:val="00F23A58"/>
    <w:rsid w:val="00F23F34"/>
    <w:rsid w:val="00F24B4E"/>
    <w:rsid w:val="00F24E83"/>
    <w:rsid w:val="00F24FCF"/>
    <w:rsid w:val="00F2539A"/>
    <w:rsid w:val="00F25C36"/>
    <w:rsid w:val="00F25C7B"/>
    <w:rsid w:val="00F26AA1"/>
    <w:rsid w:val="00F275ED"/>
    <w:rsid w:val="00F27F33"/>
    <w:rsid w:val="00F30452"/>
    <w:rsid w:val="00F30F5C"/>
    <w:rsid w:val="00F32932"/>
    <w:rsid w:val="00F3374D"/>
    <w:rsid w:val="00F33C6C"/>
    <w:rsid w:val="00F356BA"/>
    <w:rsid w:val="00F35FC4"/>
    <w:rsid w:val="00F36FE0"/>
    <w:rsid w:val="00F402F7"/>
    <w:rsid w:val="00F410BC"/>
    <w:rsid w:val="00F4156C"/>
    <w:rsid w:val="00F41CD8"/>
    <w:rsid w:val="00F43431"/>
    <w:rsid w:val="00F4357F"/>
    <w:rsid w:val="00F435A0"/>
    <w:rsid w:val="00F43B6E"/>
    <w:rsid w:val="00F43F60"/>
    <w:rsid w:val="00F44D30"/>
    <w:rsid w:val="00F45797"/>
    <w:rsid w:val="00F45BD9"/>
    <w:rsid w:val="00F45FE9"/>
    <w:rsid w:val="00F46896"/>
    <w:rsid w:val="00F46B9E"/>
    <w:rsid w:val="00F472F4"/>
    <w:rsid w:val="00F477EF"/>
    <w:rsid w:val="00F51740"/>
    <w:rsid w:val="00F5351F"/>
    <w:rsid w:val="00F53942"/>
    <w:rsid w:val="00F53EEF"/>
    <w:rsid w:val="00F541EE"/>
    <w:rsid w:val="00F565B0"/>
    <w:rsid w:val="00F57C9A"/>
    <w:rsid w:val="00F60528"/>
    <w:rsid w:val="00F60847"/>
    <w:rsid w:val="00F60A2E"/>
    <w:rsid w:val="00F613DC"/>
    <w:rsid w:val="00F6173B"/>
    <w:rsid w:val="00F617B2"/>
    <w:rsid w:val="00F62262"/>
    <w:rsid w:val="00F62305"/>
    <w:rsid w:val="00F62784"/>
    <w:rsid w:val="00F62ACD"/>
    <w:rsid w:val="00F6302B"/>
    <w:rsid w:val="00F64D8D"/>
    <w:rsid w:val="00F65390"/>
    <w:rsid w:val="00F65F9E"/>
    <w:rsid w:val="00F6656B"/>
    <w:rsid w:val="00F72829"/>
    <w:rsid w:val="00F729A6"/>
    <w:rsid w:val="00F729AE"/>
    <w:rsid w:val="00F73576"/>
    <w:rsid w:val="00F73E89"/>
    <w:rsid w:val="00F74F27"/>
    <w:rsid w:val="00F76E84"/>
    <w:rsid w:val="00F77632"/>
    <w:rsid w:val="00F80C3A"/>
    <w:rsid w:val="00F812ED"/>
    <w:rsid w:val="00F82D55"/>
    <w:rsid w:val="00F82E28"/>
    <w:rsid w:val="00F830DE"/>
    <w:rsid w:val="00F833E3"/>
    <w:rsid w:val="00F84D82"/>
    <w:rsid w:val="00F86915"/>
    <w:rsid w:val="00F874D4"/>
    <w:rsid w:val="00F9031A"/>
    <w:rsid w:val="00F90471"/>
    <w:rsid w:val="00F90673"/>
    <w:rsid w:val="00F90B58"/>
    <w:rsid w:val="00F91FA6"/>
    <w:rsid w:val="00F925E2"/>
    <w:rsid w:val="00F925EE"/>
    <w:rsid w:val="00F939FE"/>
    <w:rsid w:val="00F93CED"/>
    <w:rsid w:val="00F940D4"/>
    <w:rsid w:val="00F943CD"/>
    <w:rsid w:val="00F94EDC"/>
    <w:rsid w:val="00F9560B"/>
    <w:rsid w:val="00F9723F"/>
    <w:rsid w:val="00F977DC"/>
    <w:rsid w:val="00FA14AD"/>
    <w:rsid w:val="00FA1600"/>
    <w:rsid w:val="00FA1BB1"/>
    <w:rsid w:val="00FA39A4"/>
    <w:rsid w:val="00FA4062"/>
    <w:rsid w:val="00FA4751"/>
    <w:rsid w:val="00FA526F"/>
    <w:rsid w:val="00FA7657"/>
    <w:rsid w:val="00FB037C"/>
    <w:rsid w:val="00FB069B"/>
    <w:rsid w:val="00FB111A"/>
    <w:rsid w:val="00FB1164"/>
    <w:rsid w:val="00FB1EDF"/>
    <w:rsid w:val="00FB2A14"/>
    <w:rsid w:val="00FB3709"/>
    <w:rsid w:val="00FB3B9D"/>
    <w:rsid w:val="00FB4177"/>
    <w:rsid w:val="00FB5BE2"/>
    <w:rsid w:val="00FB5E94"/>
    <w:rsid w:val="00FB62B7"/>
    <w:rsid w:val="00FB6E56"/>
    <w:rsid w:val="00FC0EFE"/>
    <w:rsid w:val="00FC14D2"/>
    <w:rsid w:val="00FC15CE"/>
    <w:rsid w:val="00FC17D6"/>
    <w:rsid w:val="00FC187D"/>
    <w:rsid w:val="00FC1C34"/>
    <w:rsid w:val="00FC45B7"/>
    <w:rsid w:val="00FC5243"/>
    <w:rsid w:val="00FC56B5"/>
    <w:rsid w:val="00FC5BDF"/>
    <w:rsid w:val="00FC5D82"/>
    <w:rsid w:val="00FC5EDE"/>
    <w:rsid w:val="00FC7708"/>
    <w:rsid w:val="00FC78A6"/>
    <w:rsid w:val="00FC78DE"/>
    <w:rsid w:val="00FC7B6A"/>
    <w:rsid w:val="00FC7D5E"/>
    <w:rsid w:val="00FD1865"/>
    <w:rsid w:val="00FD1A65"/>
    <w:rsid w:val="00FD1D0A"/>
    <w:rsid w:val="00FD2312"/>
    <w:rsid w:val="00FD2322"/>
    <w:rsid w:val="00FD36CF"/>
    <w:rsid w:val="00FD4412"/>
    <w:rsid w:val="00FD4BD5"/>
    <w:rsid w:val="00FD50ED"/>
    <w:rsid w:val="00FD52CB"/>
    <w:rsid w:val="00FE02E4"/>
    <w:rsid w:val="00FE042C"/>
    <w:rsid w:val="00FE0B74"/>
    <w:rsid w:val="00FE0E85"/>
    <w:rsid w:val="00FE1705"/>
    <w:rsid w:val="00FE1AC7"/>
    <w:rsid w:val="00FE2319"/>
    <w:rsid w:val="00FE297F"/>
    <w:rsid w:val="00FE3063"/>
    <w:rsid w:val="00FE4716"/>
    <w:rsid w:val="00FE4920"/>
    <w:rsid w:val="00FE54F5"/>
    <w:rsid w:val="00FE561A"/>
    <w:rsid w:val="00FE6064"/>
    <w:rsid w:val="00FE6DC3"/>
    <w:rsid w:val="00FE7547"/>
    <w:rsid w:val="00FE7F28"/>
    <w:rsid w:val="00FF145A"/>
    <w:rsid w:val="00FF159F"/>
    <w:rsid w:val="00FF2D90"/>
    <w:rsid w:val="00FF2F76"/>
    <w:rsid w:val="00FF4CAC"/>
    <w:rsid w:val="00FF5CCB"/>
    <w:rsid w:val="00FF628E"/>
    <w:rsid w:val="00FF6BDA"/>
    <w:rsid w:val="00FF6CE1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A7C86"/>
  <w15:chartTrackingRefBased/>
  <w15:docId w15:val="{090B1763-7F98-46E7-A91C-EE4451BA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044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ED0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C0E1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A0E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A0E91"/>
  </w:style>
  <w:style w:type="paragraph" w:styleId="Pidipagina">
    <w:name w:val="footer"/>
    <w:basedOn w:val="Normale"/>
    <w:link w:val="PidipaginaCarattere"/>
    <w:unhideWhenUsed/>
    <w:rsid w:val="005A0E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A0E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A0E91"/>
    <w:rPr>
      <w:rFonts w:ascii="Tahoma" w:hAnsi="Tahoma" w:cs="Tahoma"/>
      <w:sz w:val="16"/>
      <w:szCs w:val="16"/>
    </w:rPr>
  </w:style>
  <w:style w:type="numbering" w:customStyle="1" w:styleId="List11">
    <w:name w:val="List 11"/>
    <w:rsid w:val="000A5360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835360"/>
    <w:pPr>
      <w:ind w:left="708"/>
    </w:pPr>
  </w:style>
  <w:style w:type="character" w:styleId="Collegamentoipertestuale">
    <w:name w:val="Hyperlink"/>
    <w:uiPriority w:val="99"/>
    <w:unhideWhenUsed/>
    <w:rsid w:val="00E63B24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F056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nhideWhenUsed/>
    <w:rsid w:val="00FE7F28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CorpotestoCarattere">
    <w:name w:val="Corpo testo Carattere"/>
    <w:link w:val="Corpotesto"/>
    <w:rsid w:val="00FE7F28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Nessunaspaziatura">
    <w:name w:val="No Spacing"/>
    <w:uiPriority w:val="1"/>
    <w:qFormat/>
    <w:rsid w:val="007202DE"/>
    <w:rPr>
      <w:rFonts w:ascii="Times New Roman" w:hAnsi="Times New Roman"/>
      <w:sz w:val="21"/>
      <w:szCs w:val="21"/>
      <w:lang w:eastAsia="en-US"/>
    </w:rPr>
  </w:style>
  <w:style w:type="table" w:styleId="Grigliatabella">
    <w:name w:val="Table Grid"/>
    <w:basedOn w:val="Tabellanormale"/>
    <w:uiPriority w:val="59"/>
    <w:rsid w:val="00E42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86915"/>
    <w:pPr>
      <w:suppressAutoHyphens/>
      <w:autoSpaceDN w:val="0"/>
      <w:spacing w:after="200" w:line="276" w:lineRule="auto"/>
    </w:pPr>
    <w:rPr>
      <w:kern w:val="3"/>
      <w:sz w:val="22"/>
      <w:szCs w:val="22"/>
      <w:lang w:eastAsia="en-US"/>
    </w:rPr>
  </w:style>
  <w:style w:type="paragraph" w:customStyle="1" w:styleId="Default">
    <w:name w:val="Default"/>
    <w:uiPriority w:val="99"/>
    <w:rsid w:val="003A30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976B51"/>
    <w:pPr>
      <w:suppressLineNumbers/>
      <w:suppressAutoHyphens/>
    </w:pPr>
    <w:rPr>
      <w:lang w:eastAsia="ar-SA"/>
    </w:rPr>
  </w:style>
  <w:style w:type="character" w:customStyle="1" w:styleId="Titolo2Carattere">
    <w:name w:val="Titolo 2 Carattere"/>
    <w:link w:val="Titolo2"/>
    <w:uiPriority w:val="9"/>
    <w:rsid w:val="00ED0FEF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aragrafoelenco1">
    <w:name w:val="Paragrafo elenco1"/>
    <w:basedOn w:val="Normale"/>
    <w:rsid w:val="00ED0FEF"/>
    <w:pPr>
      <w:spacing w:after="160" w:line="252" w:lineRule="auto"/>
      <w:ind w:left="720"/>
    </w:pPr>
    <w:rPr>
      <w:rFonts w:eastAsia="Times New Roman"/>
      <w:lang w:val="en-US"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ED0FE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ED0FEF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ED0FE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character" w:customStyle="1" w:styleId="TitoloCarattere">
    <w:name w:val="Titolo Carattere"/>
    <w:link w:val="Titolo"/>
    <w:rsid w:val="00ED0FEF"/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character" w:styleId="Enfasigrassetto">
    <w:name w:val="Strong"/>
    <w:uiPriority w:val="22"/>
    <w:qFormat/>
    <w:rsid w:val="00ED0FEF"/>
    <w:rPr>
      <w:b/>
      <w:bCs/>
    </w:rPr>
  </w:style>
  <w:style w:type="paragraph" w:customStyle="1" w:styleId="Blockquote">
    <w:name w:val="Blockquote"/>
    <w:basedOn w:val="Normale"/>
    <w:uiPriority w:val="99"/>
    <w:rsid w:val="00ED0FEF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1">
    <w:name w:val="p1"/>
    <w:basedOn w:val="Normale"/>
    <w:rsid w:val="00F66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C50444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semiHidden/>
    <w:rsid w:val="00D879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rsid w:val="00D879B7"/>
    <w:rPr>
      <w:rFonts w:ascii="Times New Roman" w:eastAsia="Times New Roman" w:hAnsi="Times New Roman"/>
    </w:rPr>
  </w:style>
  <w:style w:type="character" w:styleId="Rimandonotaapidipagina">
    <w:name w:val="footnote reference"/>
    <w:semiHidden/>
    <w:rsid w:val="00D879B7"/>
    <w:rPr>
      <w:vertAlign w:val="superscript"/>
    </w:rPr>
  </w:style>
  <w:style w:type="paragraph" w:customStyle="1" w:styleId="Stile">
    <w:name w:val="Stile"/>
    <w:rsid w:val="00F4357F"/>
    <w:pPr>
      <w:widowControl w:val="0"/>
      <w:autoSpaceDE w:val="0"/>
      <w:autoSpaceDN w:val="0"/>
      <w:adjustRightInd w:val="0"/>
    </w:pPr>
    <w:rPr>
      <w:rFonts w:ascii="SimSun" w:eastAsia="SimSun" w:cs="SimSun"/>
      <w:sz w:val="24"/>
      <w:szCs w:val="24"/>
      <w:lang w:eastAsia="it-IT"/>
    </w:rPr>
  </w:style>
  <w:style w:type="character" w:styleId="Collegamentovisitato">
    <w:name w:val="FollowedHyperlink"/>
    <w:uiPriority w:val="99"/>
    <w:semiHidden/>
    <w:unhideWhenUsed/>
    <w:rsid w:val="00C63B33"/>
    <w:rPr>
      <w:color w:val="954F72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C42ED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uiPriority w:val="9"/>
    <w:semiHidden/>
    <w:rsid w:val="00EC0E11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4A5ABB"/>
    <w:rPr>
      <w:color w:val="605E5C"/>
      <w:shd w:val="clear" w:color="auto" w:fill="E1DFDD"/>
    </w:rPr>
  </w:style>
  <w:style w:type="character" w:styleId="Enfasicorsivo">
    <w:name w:val="Emphasis"/>
    <w:uiPriority w:val="20"/>
    <w:qFormat/>
    <w:rsid w:val="00617AA6"/>
    <w:rPr>
      <w:i/>
      <w:iCs/>
    </w:rPr>
  </w:style>
  <w:style w:type="table" w:customStyle="1" w:styleId="Grigliatabella2">
    <w:name w:val="Griglia tabella2"/>
    <w:basedOn w:val="Tabellanormale"/>
    <w:next w:val="Grigliatabella"/>
    <w:uiPriority w:val="39"/>
    <w:rsid w:val="00C90C8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e"/>
    <w:rsid w:val="00A109EE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WW8Num1z0">
    <w:name w:val="WW8Num1z0"/>
    <w:rsid w:val="00847A7D"/>
    <w:rPr>
      <w:rFonts w:cs="Times New Roman" w:hint="default"/>
    </w:rPr>
  </w:style>
  <w:style w:type="character" w:customStyle="1" w:styleId="WW8Num2z0">
    <w:name w:val="WW8Num2z0"/>
    <w:rsid w:val="00847A7D"/>
    <w:rPr>
      <w:rFonts w:cs="Times New Roman" w:hint="default"/>
      <w:sz w:val="23"/>
    </w:rPr>
  </w:style>
  <w:style w:type="character" w:customStyle="1" w:styleId="WW8Num2z1">
    <w:name w:val="WW8Num2z1"/>
    <w:rsid w:val="00847A7D"/>
  </w:style>
  <w:style w:type="character" w:customStyle="1" w:styleId="WW8Num2z2">
    <w:name w:val="WW8Num2z2"/>
    <w:rsid w:val="00847A7D"/>
  </w:style>
  <w:style w:type="character" w:customStyle="1" w:styleId="WW8Num2z3">
    <w:name w:val="WW8Num2z3"/>
    <w:rsid w:val="00847A7D"/>
  </w:style>
  <w:style w:type="character" w:customStyle="1" w:styleId="WW8Num2z4">
    <w:name w:val="WW8Num2z4"/>
    <w:rsid w:val="00847A7D"/>
  </w:style>
  <w:style w:type="character" w:customStyle="1" w:styleId="WW8Num2z5">
    <w:name w:val="WW8Num2z5"/>
    <w:rsid w:val="00847A7D"/>
  </w:style>
  <w:style w:type="character" w:customStyle="1" w:styleId="WW8Num2z6">
    <w:name w:val="WW8Num2z6"/>
    <w:rsid w:val="00847A7D"/>
  </w:style>
  <w:style w:type="character" w:customStyle="1" w:styleId="WW8Num2z7">
    <w:name w:val="WW8Num2z7"/>
    <w:rsid w:val="00847A7D"/>
  </w:style>
  <w:style w:type="character" w:customStyle="1" w:styleId="WW8Num2z8">
    <w:name w:val="WW8Num2z8"/>
    <w:rsid w:val="00847A7D"/>
  </w:style>
  <w:style w:type="character" w:customStyle="1" w:styleId="WW8Num1z1">
    <w:name w:val="WW8Num1z1"/>
    <w:rsid w:val="00847A7D"/>
    <w:rPr>
      <w:rFonts w:ascii="OpenSymbol" w:hAnsi="OpenSymbol" w:cs="OpenSymbol"/>
    </w:rPr>
  </w:style>
  <w:style w:type="character" w:customStyle="1" w:styleId="WW8Num1z2">
    <w:name w:val="WW8Num1z2"/>
    <w:rsid w:val="00847A7D"/>
  </w:style>
  <w:style w:type="character" w:customStyle="1" w:styleId="WW8Num1z3">
    <w:name w:val="WW8Num1z3"/>
    <w:rsid w:val="00847A7D"/>
  </w:style>
  <w:style w:type="character" w:customStyle="1" w:styleId="WW8Num1z4">
    <w:name w:val="WW8Num1z4"/>
    <w:rsid w:val="00847A7D"/>
  </w:style>
  <w:style w:type="character" w:customStyle="1" w:styleId="WW8Num1z5">
    <w:name w:val="WW8Num1z5"/>
    <w:rsid w:val="00847A7D"/>
  </w:style>
  <w:style w:type="character" w:customStyle="1" w:styleId="WW8Num1z6">
    <w:name w:val="WW8Num1z6"/>
    <w:rsid w:val="00847A7D"/>
  </w:style>
  <w:style w:type="character" w:customStyle="1" w:styleId="WW8Num1z7">
    <w:name w:val="WW8Num1z7"/>
    <w:rsid w:val="00847A7D"/>
  </w:style>
  <w:style w:type="character" w:customStyle="1" w:styleId="WW8Num1z8">
    <w:name w:val="WW8Num1z8"/>
    <w:rsid w:val="00847A7D"/>
  </w:style>
  <w:style w:type="character" w:customStyle="1" w:styleId="WW8Num3z0">
    <w:name w:val="WW8Num3z0"/>
    <w:rsid w:val="00847A7D"/>
    <w:rPr>
      <w:rFonts w:ascii="Symbol" w:hAnsi="Symbol" w:cs="Symbol" w:hint="default"/>
    </w:rPr>
  </w:style>
  <w:style w:type="character" w:customStyle="1" w:styleId="WW8Num3z1">
    <w:name w:val="WW8Num3z1"/>
    <w:rsid w:val="00847A7D"/>
    <w:rPr>
      <w:rFonts w:ascii="Courier New" w:hAnsi="Courier New" w:cs="Courier New" w:hint="default"/>
    </w:rPr>
  </w:style>
  <w:style w:type="character" w:customStyle="1" w:styleId="WW8Num3z2">
    <w:name w:val="WW8Num3z2"/>
    <w:rsid w:val="00847A7D"/>
    <w:rPr>
      <w:rFonts w:ascii="Wingdings" w:hAnsi="Wingdings" w:cs="Wingdings" w:hint="default"/>
    </w:rPr>
  </w:style>
  <w:style w:type="character" w:customStyle="1" w:styleId="WW8Num3z3">
    <w:name w:val="WW8Num3z3"/>
    <w:rsid w:val="00847A7D"/>
  </w:style>
  <w:style w:type="character" w:customStyle="1" w:styleId="WW8Num3z4">
    <w:name w:val="WW8Num3z4"/>
    <w:rsid w:val="00847A7D"/>
  </w:style>
  <w:style w:type="character" w:customStyle="1" w:styleId="WW8Num3z5">
    <w:name w:val="WW8Num3z5"/>
    <w:rsid w:val="00847A7D"/>
  </w:style>
  <w:style w:type="character" w:customStyle="1" w:styleId="WW8Num3z6">
    <w:name w:val="WW8Num3z6"/>
    <w:rsid w:val="00847A7D"/>
  </w:style>
  <w:style w:type="character" w:customStyle="1" w:styleId="WW8Num3z7">
    <w:name w:val="WW8Num3z7"/>
    <w:rsid w:val="00847A7D"/>
  </w:style>
  <w:style w:type="character" w:customStyle="1" w:styleId="WW8Num3z8">
    <w:name w:val="WW8Num3z8"/>
    <w:rsid w:val="00847A7D"/>
  </w:style>
  <w:style w:type="character" w:customStyle="1" w:styleId="WW8Num4z0">
    <w:name w:val="WW8Num4z0"/>
    <w:rsid w:val="00847A7D"/>
    <w:rPr>
      <w:rFonts w:hint="default"/>
    </w:rPr>
  </w:style>
  <w:style w:type="character" w:customStyle="1" w:styleId="WW8Num4z1">
    <w:name w:val="WW8Num4z1"/>
    <w:rsid w:val="00847A7D"/>
  </w:style>
  <w:style w:type="character" w:customStyle="1" w:styleId="WW8Num4z2">
    <w:name w:val="WW8Num4z2"/>
    <w:rsid w:val="00847A7D"/>
  </w:style>
  <w:style w:type="character" w:customStyle="1" w:styleId="WW8Num4z3">
    <w:name w:val="WW8Num4z3"/>
    <w:rsid w:val="00847A7D"/>
  </w:style>
  <w:style w:type="character" w:customStyle="1" w:styleId="WW8Num4z4">
    <w:name w:val="WW8Num4z4"/>
    <w:rsid w:val="00847A7D"/>
  </w:style>
  <w:style w:type="character" w:customStyle="1" w:styleId="WW8Num4z5">
    <w:name w:val="WW8Num4z5"/>
    <w:rsid w:val="00847A7D"/>
  </w:style>
  <w:style w:type="character" w:customStyle="1" w:styleId="WW8Num4z6">
    <w:name w:val="WW8Num4z6"/>
    <w:rsid w:val="00847A7D"/>
  </w:style>
  <w:style w:type="character" w:customStyle="1" w:styleId="WW8Num4z7">
    <w:name w:val="WW8Num4z7"/>
    <w:rsid w:val="00847A7D"/>
  </w:style>
  <w:style w:type="character" w:customStyle="1" w:styleId="WW8Num4z8">
    <w:name w:val="WW8Num4z8"/>
    <w:rsid w:val="00847A7D"/>
  </w:style>
  <w:style w:type="character" w:customStyle="1" w:styleId="WW8Num5z0">
    <w:name w:val="WW8Num5z0"/>
    <w:rsid w:val="00847A7D"/>
    <w:rPr>
      <w:rFonts w:hint="default"/>
    </w:rPr>
  </w:style>
  <w:style w:type="character" w:customStyle="1" w:styleId="WW8Num5z1">
    <w:name w:val="WW8Num5z1"/>
    <w:rsid w:val="00847A7D"/>
  </w:style>
  <w:style w:type="character" w:customStyle="1" w:styleId="WW8Num5z2">
    <w:name w:val="WW8Num5z2"/>
    <w:rsid w:val="00847A7D"/>
  </w:style>
  <w:style w:type="character" w:customStyle="1" w:styleId="WW8Num5z3">
    <w:name w:val="WW8Num5z3"/>
    <w:rsid w:val="00847A7D"/>
  </w:style>
  <w:style w:type="character" w:customStyle="1" w:styleId="WW8Num5z4">
    <w:name w:val="WW8Num5z4"/>
    <w:rsid w:val="00847A7D"/>
  </w:style>
  <w:style w:type="character" w:customStyle="1" w:styleId="WW8Num5z5">
    <w:name w:val="WW8Num5z5"/>
    <w:rsid w:val="00847A7D"/>
  </w:style>
  <w:style w:type="character" w:customStyle="1" w:styleId="WW8Num5z6">
    <w:name w:val="WW8Num5z6"/>
    <w:rsid w:val="00847A7D"/>
  </w:style>
  <w:style w:type="character" w:customStyle="1" w:styleId="WW8Num5z7">
    <w:name w:val="WW8Num5z7"/>
    <w:rsid w:val="00847A7D"/>
  </w:style>
  <w:style w:type="character" w:customStyle="1" w:styleId="WW8Num5z8">
    <w:name w:val="WW8Num5z8"/>
    <w:rsid w:val="00847A7D"/>
  </w:style>
  <w:style w:type="character" w:customStyle="1" w:styleId="Carpredefinitoparagrafo1">
    <w:name w:val="Car. predefinito paragrafo1"/>
    <w:rsid w:val="00847A7D"/>
  </w:style>
  <w:style w:type="character" w:customStyle="1" w:styleId="TitoloBluCarattere">
    <w:name w:val="Titolo Blu Carattere"/>
    <w:rsid w:val="00847A7D"/>
    <w:rPr>
      <w:rFonts w:eastAsia="Arial Unicode MS"/>
      <w:b/>
      <w:i w:val="0"/>
      <w:iCs/>
      <w:color w:val="1F4E79"/>
      <w:sz w:val="24"/>
      <w:szCs w:val="24"/>
    </w:rPr>
  </w:style>
  <w:style w:type="character" w:customStyle="1" w:styleId="CitazioneintensaCarattere">
    <w:name w:val="Citazione intensa Carattere"/>
    <w:rsid w:val="00847A7D"/>
    <w:rPr>
      <w:i/>
      <w:iCs/>
      <w:color w:val="5B9BD5"/>
    </w:rPr>
  </w:style>
  <w:style w:type="character" w:customStyle="1" w:styleId="Stile2Carattere">
    <w:name w:val="Stile2 Carattere"/>
    <w:rsid w:val="00847A7D"/>
    <w:rPr>
      <w:rFonts w:cs="Calibri"/>
      <w:b/>
      <w:i/>
      <w:sz w:val="28"/>
      <w:szCs w:val="24"/>
    </w:rPr>
  </w:style>
  <w:style w:type="character" w:customStyle="1" w:styleId="Punti">
    <w:name w:val="Punti"/>
    <w:rsid w:val="00847A7D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847A7D"/>
  </w:style>
  <w:style w:type="paragraph" w:customStyle="1" w:styleId="Intestazione1">
    <w:name w:val="Intestazione1"/>
    <w:basedOn w:val="Normale"/>
    <w:next w:val="Corpotesto"/>
    <w:rsid w:val="00847A7D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Elenco">
    <w:name w:val="List"/>
    <w:basedOn w:val="Corpotesto"/>
    <w:rsid w:val="00847A7D"/>
    <w:pPr>
      <w:widowControl/>
      <w:spacing w:line="276" w:lineRule="auto"/>
    </w:pPr>
    <w:rPr>
      <w:rFonts w:ascii="Calibri" w:eastAsia="Calibri" w:hAnsi="Calibri" w:cs="Times New Roman"/>
      <w:kern w:val="0"/>
      <w:sz w:val="22"/>
      <w:szCs w:val="22"/>
      <w:lang w:eastAsia="ar-SA" w:bidi="ar-SA"/>
    </w:rPr>
  </w:style>
  <w:style w:type="paragraph" w:customStyle="1" w:styleId="Didascalia1">
    <w:name w:val="Didascalia1"/>
    <w:basedOn w:val="Normale"/>
    <w:rsid w:val="00847A7D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847A7D"/>
    <w:pPr>
      <w:suppressLineNumbers/>
      <w:suppressAutoHyphens/>
    </w:pPr>
    <w:rPr>
      <w:lang w:eastAsia="ar-SA"/>
    </w:rPr>
  </w:style>
  <w:style w:type="paragraph" w:styleId="Citazioneintensa">
    <w:name w:val="Intense Quote"/>
    <w:basedOn w:val="Normale"/>
    <w:next w:val="Normale"/>
    <w:link w:val="CitazioneintensaCarattere1"/>
    <w:qFormat/>
    <w:rsid w:val="00847A7D"/>
    <w:pPr>
      <w:suppressAutoHyphens/>
      <w:spacing w:before="360" w:after="360"/>
      <w:ind w:left="864" w:right="864"/>
      <w:jc w:val="center"/>
    </w:pPr>
    <w:rPr>
      <w:i/>
      <w:iCs/>
      <w:color w:val="5B9BD5"/>
      <w:lang w:eastAsia="ar-SA"/>
    </w:rPr>
  </w:style>
  <w:style w:type="character" w:customStyle="1" w:styleId="CitazioneintensaCarattere1">
    <w:name w:val="Citazione intensa Carattere1"/>
    <w:link w:val="Citazioneintensa"/>
    <w:rsid w:val="00847A7D"/>
    <w:rPr>
      <w:i/>
      <w:iCs/>
      <w:color w:val="5B9BD5"/>
      <w:sz w:val="22"/>
      <w:szCs w:val="22"/>
      <w:lang w:eastAsia="ar-SA"/>
    </w:rPr>
  </w:style>
  <w:style w:type="paragraph" w:customStyle="1" w:styleId="TitoloBlu">
    <w:name w:val="Titolo Blu"/>
    <w:basedOn w:val="Citazioneintensa"/>
    <w:rsid w:val="00847A7D"/>
    <w:pPr>
      <w:spacing w:before="240" w:after="240"/>
      <w:ind w:left="0" w:right="0"/>
    </w:pPr>
    <w:rPr>
      <w:rFonts w:eastAsia="Arial Unicode MS"/>
      <w:b/>
      <w:i w:val="0"/>
      <w:color w:val="1F4E79"/>
      <w:sz w:val="24"/>
      <w:szCs w:val="24"/>
    </w:rPr>
  </w:style>
  <w:style w:type="paragraph" w:customStyle="1" w:styleId="Stile2">
    <w:name w:val="Stile2"/>
    <w:basedOn w:val="Normale"/>
    <w:rsid w:val="00847A7D"/>
    <w:pPr>
      <w:suppressAutoHyphens/>
      <w:spacing w:after="120" w:line="240" w:lineRule="auto"/>
    </w:pPr>
    <w:rPr>
      <w:rFonts w:cs="Calibri"/>
      <w:b/>
      <w:i/>
      <w:sz w:val="28"/>
      <w:szCs w:val="24"/>
      <w:lang w:eastAsia="ar-SA"/>
    </w:rPr>
  </w:style>
  <w:style w:type="paragraph" w:customStyle="1" w:styleId="Intestazionetabella">
    <w:name w:val="Intestazione tabella"/>
    <w:basedOn w:val="Contenutotabella"/>
    <w:rsid w:val="00847A7D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B271B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271B2"/>
    <w:pPr>
      <w:widowControl w:val="0"/>
      <w:autoSpaceDE w:val="0"/>
      <w:autoSpaceDN w:val="0"/>
      <w:spacing w:after="0" w:line="240" w:lineRule="auto"/>
      <w:ind w:left="110"/>
    </w:pPr>
    <w:rPr>
      <w:rFonts w:cs="Calibri"/>
    </w:rPr>
  </w:style>
  <w:style w:type="character" w:customStyle="1" w:styleId="a2alabel">
    <w:name w:val="a2a_label"/>
    <w:rsid w:val="006654BF"/>
  </w:style>
  <w:style w:type="character" w:customStyle="1" w:styleId="crptitle">
    <w:name w:val="crp_title"/>
    <w:rsid w:val="006654BF"/>
  </w:style>
  <w:style w:type="character" w:customStyle="1" w:styleId="postmetabox">
    <w:name w:val="postmeta_box"/>
    <w:rsid w:val="006654BF"/>
  </w:style>
  <w:style w:type="character" w:customStyle="1" w:styleId="auth">
    <w:name w:val="auth"/>
    <w:rsid w:val="006654BF"/>
  </w:style>
  <w:style w:type="character" w:customStyle="1" w:styleId="timestamp">
    <w:name w:val="timestamp"/>
    <w:rsid w:val="006654BF"/>
  </w:style>
  <w:style w:type="character" w:customStyle="1" w:styleId="fn">
    <w:name w:val="fn"/>
    <w:rsid w:val="006654BF"/>
  </w:style>
  <w:style w:type="character" w:customStyle="1" w:styleId="postcateg">
    <w:name w:val="postcateg"/>
    <w:rsid w:val="006654BF"/>
  </w:style>
  <w:style w:type="character" w:customStyle="1" w:styleId="tags">
    <w:name w:val="tags"/>
    <w:rsid w:val="006654BF"/>
  </w:style>
  <w:style w:type="character" w:customStyle="1" w:styleId="gd">
    <w:name w:val="gd"/>
    <w:basedOn w:val="Carpredefinitoparagrafo"/>
    <w:rsid w:val="007271D5"/>
  </w:style>
  <w:style w:type="character" w:customStyle="1" w:styleId="g3">
    <w:name w:val="g3"/>
    <w:basedOn w:val="Carpredefinitoparagrafo"/>
    <w:rsid w:val="007271D5"/>
  </w:style>
  <w:style w:type="character" w:customStyle="1" w:styleId="hb">
    <w:name w:val="hb"/>
    <w:basedOn w:val="Carpredefinitoparagrafo"/>
    <w:rsid w:val="007271D5"/>
  </w:style>
  <w:style w:type="character" w:customStyle="1" w:styleId="g2">
    <w:name w:val="g2"/>
    <w:basedOn w:val="Carpredefinitoparagrafo"/>
    <w:rsid w:val="007271D5"/>
  </w:style>
  <w:style w:type="paragraph" w:customStyle="1" w:styleId="04xlpa">
    <w:name w:val="_04xlpa"/>
    <w:basedOn w:val="Normale"/>
    <w:rsid w:val="00280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jsgrdq">
    <w:name w:val="jsgrdq"/>
    <w:rsid w:val="0028087E"/>
  </w:style>
  <w:style w:type="table" w:customStyle="1" w:styleId="Grigliatabella3">
    <w:name w:val="Griglia tabella3"/>
    <w:basedOn w:val="Tabellanormale"/>
    <w:next w:val="Grigliatabella"/>
    <w:uiPriority w:val="59"/>
    <w:unhideWhenUsed/>
    <w:rsid w:val="00A3027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3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93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420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2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8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14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8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7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30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54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795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79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27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43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90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96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78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70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36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2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1301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0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06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9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38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59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0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15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3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30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8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83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60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11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8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5302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60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4827">
          <w:marLeft w:val="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096">
          <w:marLeft w:val="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4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7CC4F-8DDA-419A-99CB-98859272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cp:lastModifiedBy>DELIA MAURO</cp:lastModifiedBy>
  <cp:revision>3</cp:revision>
  <cp:lastPrinted>2021-09-17T19:29:00Z</cp:lastPrinted>
  <dcterms:created xsi:type="dcterms:W3CDTF">2022-09-24T08:21:00Z</dcterms:created>
  <dcterms:modified xsi:type="dcterms:W3CDTF">2022-09-24T08:24:00Z</dcterms:modified>
</cp:coreProperties>
</file>